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794572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pt;height:30.2pt;visibility:visible">
            <v:imagedata r:id="rId12" r:href="rId13"/>
          </v:shape>
        </w:pic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90555B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90555B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6C9BED9A" w14:textId="02245493" w:rsidR="005B1B5E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5B1B5E"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https://www.tidytowns.ie/about-us/newsletters/</w:t>
        </w:r>
      </w:hyperlink>
    </w:p>
    <w:p w14:paraId="46CD2DCB" w14:textId="043D4811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3E0257B1" w14:textId="07E6BDE1" w:rsidR="0090555B" w:rsidRP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90555B">
        <w:rPr>
          <w:rStyle w:val="Hyperlink"/>
          <w:rFonts w:ascii="Arial" w:hAnsi="Arial" w:cs="Arial"/>
          <w:b/>
          <w:bCs/>
          <w:color w:val="auto"/>
          <w:sz w:val="28"/>
          <w:szCs w:val="28"/>
          <w:lang w:val="en-US"/>
        </w:rPr>
        <w:t>Reports</w:t>
      </w:r>
    </w:p>
    <w:p w14:paraId="3A0F1FFA" w14:textId="6E9E2A58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44CB6A74" w14:textId="1A500C61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4" w:history="1">
        <w:r w:rsidRPr="00A07EFD">
          <w:rPr>
            <w:rStyle w:val="Hyperlink"/>
            <w:rFonts w:ascii="Arial" w:hAnsi="Arial" w:cs="Arial"/>
            <w:sz w:val="28"/>
            <w:szCs w:val="28"/>
          </w:rPr>
          <w:t>https://www.tidytowns.ie/reports/</w:t>
        </w:r>
      </w:hyperlink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18B4" w14:textId="657E6C72" w:rsidR="00C30346" w:rsidRDefault="00794572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Registered Applications</w:t>
      </w:r>
    </w:p>
    <w:p w14:paraId="3E133A77" w14:textId="77777777" w:rsidR="00794572" w:rsidRPr="00C30346" w:rsidRDefault="00794572" w:rsidP="00C3034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5797677A" w14:textId="6D53BA41" w:rsidR="00C30346" w:rsidRDefault="003937D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25" w:history="1"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https://www.tidytowns.ie/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c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ompetition/registered-entries</w:t>
        </w:r>
      </w:hyperlink>
    </w:p>
    <w:p w14:paraId="454D7379" w14:textId="7A912F4F" w:rsidR="003937D1" w:rsidRDefault="003937D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ED0DF6A" w14:textId="22B5BDD5" w:rsidR="003937D1" w:rsidRDefault="003937D1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62D15E5" w14:textId="08B771BC" w:rsidR="003937D1" w:rsidRDefault="003937D1" w:rsidP="003937D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3937D1">
        <w:rPr>
          <w:rFonts w:ascii="Arial" w:hAnsi="Arial" w:cs="Arial"/>
          <w:b/>
          <w:bCs/>
          <w:sz w:val="36"/>
          <w:szCs w:val="36"/>
          <w:u w:val="single"/>
        </w:rPr>
        <w:t>National Outdoor Recreation Strategy Public Consultation</w:t>
      </w:r>
    </w:p>
    <w:p w14:paraId="00930162" w14:textId="77777777" w:rsidR="003937D1" w:rsidRPr="003937D1" w:rsidRDefault="003937D1" w:rsidP="003937D1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1406454" w14:textId="62AA506D" w:rsidR="003937D1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26" w:history="1"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https://www.gov.ie/en/consultation/42e3a-public-consultation-on-a-national-strategy-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on-outdoo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r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-recreation</w:t>
        </w:r>
      </w:hyperlink>
    </w:p>
    <w:p w14:paraId="3ADC5983" w14:textId="12FBE323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4457015" w14:textId="34866436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2E0E9147" w14:textId="77777777" w:rsidR="00A05EAA" w:rsidRDefault="00A05EAA" w:rsidP="00A23F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BF4CA7" w14:textId="790E20D5" w:rsidR="003261CB" w:rsidRDefault="003261CB" w:rsidP="00A23F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61CB">
        <w:rPr>
          <w:rFonts w:ascii="Arial" w:hAnsi="Arial" w:cs="Arial"/>
          <w:b/>
          <w:bCs/>
          <w:sz w:val="32"/>
          <w:szCs w:val="32"/>
        </w:rPr>
        <w:t>Placemaking Awards</w:t>
      </w:r>
    </w:p>
    <w:p w14:paraId="1A7A5174" w14:textId="6193846A" w:rsidR="003261CB" w:rsidRDefault="003261CB" w:rsidP="00A23F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CFDCB6" w14:textId="67531399" w:rsidR="003261CB" w:rsidRDefault="003261CB" w:rsidP="003261CB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923D17C" w14:textId="54A2DF9E" w:rsidR="003261CB" w:rsidRDefault="003261CB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27" w:history="1"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excellenceinplac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e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making@uli.org</w:t>
        </w:r>
      </w:hyperlink>
    </w:p>
    <w:p w14:paraId="07698106" w14:textId="758787BC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6B6F3F37" w14:textId="25D90E01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12FAFAEE" w14:textId="16B260AE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28" w:history="1"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www.cbre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.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ie/uli-placemaking-awards</w:t>
        </w:r>
      </w:hyperlink>
    </w:p>
    <w:p w14:paraId="5433B080" w14:textId="5E070EAB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2886079A" w14:textId="7AD78AA1" w:rsidR="00A05EAA" w:rsidRDefault="00A05EAA" w:rsidP="00A05EAA">
      <w:pPr>
        <w:jc w:val="both"/>
        <w:rPr>
          <w:rStyle w:val="Hyperlink"/>
          <w:rFonts w:ascii="Arial" w:hAnsi="Arial" w:cs="Arial"/>
          <w:bCs/>
          <w:sz w:val="28"/>
          <w:szCs w:val="28"/>
        </w:rPr>
      </w:pPr>
      <w:hyperlink r:id="rId29" w:history="1">
        <w:r w:rsidRPr="008B5AF5">
          <w:rPr>
            <w:rStyle w:val="Hyperlink"/>
            <w:rFonts w:ascii="Arial" w:hAnsi="Arial" w:cs="Arial"/>
            <w:bCs/>
            <w:sz w:val="28"/>
            <w:szCs w:val="28"/>
          </w:rPr>
          <w:t>https://www.cbre.ie/en/about-cbre/uli-cbre</w:t>
        </w:r>
        <w:r w:rsidRPr="008B5AF5">
          <w:rPr>
            <w:rStyle w:val="Hyperlink"/>
            <w:rFonts w:ascii="Arial" w:hAnsi="Arial" w:cs="Arial"/>
            <w:bCs/>
            <w:sz w:val="28"/>
            <w:szCs w:val="28"/>
          </w:rPr>
          <w:t>-</w:t>
        </w:r>
        <w:r w:rsidRPr="008B5AF5">
          <w:rPr>
            <w:rStyle w:val="Hyperlink"/>
            <w:rFonts w:ascii="Arial" w:hAnsi="Arial" w:cs="Arial"/>
            <w:bCs/>
            <w:sz w:val="28"/>
            <w:szCs w:val="28"/>
          </w:rPr>
          <w:t>excellence-in-placemaking-awards</w:t>
        </w:r>
      </w:hyperlink>
    </w:p>
    <w:p w14:paraId="39EE2C36" w14:textId="6DB9EA97" w:rsidR="00CE6B45" w:rsidRDefault="00CE6B45" w:rsidP="00A05EAA">
      <w:pPr>
        <w:jc w:val="both"/>
        <w:rPr>
          <w:rFonts w:ascii="Arial" w:hAnsi="Arial" w:cs="Arial"/>
          <w:bCs/>
          <w:sz w:val="28"/>
          <w:szCs w:val="28"/>
        </w:rPr>
      </w:pPr>
    </w:p>
    <w:p w14:paraId="1069993F" w14:textId="43E0C3EF" w:rsidR="00CE6B45" w:rsidRDefault="00CE6B45" w:rsidP="00CE6B4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E6B45">
        <w:rPr>
          <w:rFonts w:ascii="Arial" w:hAnsi="Arial" w:cs="Arial"/>
          <w:b/>
          <w:bCs/>
          <w:sz w:val="36"/>
          <w:szCs w:val="36"/>
          <w:u w:val="single"/>
        </w:rPr>
        <w:t>Net Zero Carbon</w:t>
      </w:r>
    </w:p>
    <w:p w14:paraId="20C97F45" w14:textId="0EE11D1C" w:rsidR="00CE6B45" w:rsidRDefault="00CE6B45" w:rsidP="00CE6B4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D26802E" w14:textId="09C7638B" w:rsidR="00CE6B45" w:rsidRDefault="00CE6B45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0" w:history="1"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https://www.carb</w:t>
        </w:r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o</w:t>
        </w:r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nfootprint.com/calculator.aspx</w:t>
        </w:r>
      </w:hyperlink>
    </w:p>
    <w:p w14:paraId="41427229" w14:textId="3EFC643A" w:rsidR="00CE6B45" w:rsidRDefault="00CE6B45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739DCCD9" w14:textId="00E961F3" w:rsidR="00CE6B45" w:rsidRDefault="00CE6B45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1" w:anchor="/" w:history="1"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https://f</w:t>
        </w:r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o</w:t>
        </w:r>
        <w:r w:rsidRPr="00D971EB">
          <w:rPr>
            <w:rStyle w:val="Hyperlink"/>
            <w:rFonts w:ascii="Arial" w:hAnsi="Arial" w:cs="Arial"/>
            <w:bCs/>
            <w:sz w:val="28"/>
            <w:szCs w:val="28"/>
          </w:rPr>
          <w:t>otprint.wwf.org.uk/#/</w:t>
        </w:r>
      </w:hyperlink>
    </w:p>
    <w:p w14:paraId="135D7BB2" w14:textId="77777777" w:rsidR="00F42F36" w:rsidRDefault="00F42F36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12168A2B" w14:textId="2C4B3DEA" w:rsidR="00CE6B45" w:rsidRDefault="00F42F36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32" w:history="1"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https://stopfoo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d</w:t>
        </w:r>
        <w:r w:rsidRPr="00D5057B">
          <w:rPr>
            <w:rStyle w:val="Hyperlink"/>
            <w:rFonts w:ascii="Arial" w:hAnsi="Arial" w:cs="Arial"/>
            <w:bCs/>
            <w:sz w:val="28"/>
            <w:szCs w:val="28"/>
          </w:rPr>
          <w:t>waste.ie/</w:t>
        </w:r>
      </w:hyperlink>
    </w:p>
    <w:p w14:paraId="5D9317BE" w14:textId="3AA2B1ED" w:rsidR="0090555B" w:rsidRDefault="0090555B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03232B16" w14:textId="5357A81C" w:rsidR="0090555B" w:rsidRDefault="0090555B" w:rsidP="0090555B">
      <w:pPr>
        <w:ind w:left="284"/>
        <w:jc w:val="both"/>
        <w:rPr>
          <w:rFonts w:ascii="Arial" w:hAnsi="Arial" w:cs="Arial"/>
          <w:bCs/>
          <w:sz w:val="28"/>
          <w:szCs w:val="28"/>
        </w:rPr>
      </w:pPr>
      <w:hyperlink r:id="rId33" w:history="1"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https://www.seai.ie/com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m</w:t>
        </w:r>
        <w:r w:rsidRPr="005B6244">
          <w:rPr>
            <w:rStyle w:val="Hyperlink"/>
            <w:rFonts w:ascii="Arial" w:hAnsi="Arial" w:cs="Arial"/>
            <w:bCs/>
            <w:sz w:val="28"/>
            <w:szCs w:val="28"/>
          </w:rPr>
          <w:t>unity-energy/sustainable-energy-communities/</w:t>
        </w:r>
      </w:hyperlink>
      <w:r w:rsidRPr="0090555B">
        <w:rPr>
          <w:rFonts w:ascii="Arial" w:hAnsi="Arial" w:cs="Arial"/>
          <w:bCs/>
          <w:sz w:val="28"/>
          <w:szCs w:val="28"/>
        </w:rPr>
        <w:t xml:space="preserve"> </w:t>
      </w:r>
    </w:p>
    <w:p w14:paraId="64D91F2C" w14:textId="788DD57D" w:rsidR="0090555B" w:rsidRDefault="0090555B" w:rsidP="0090555B">
      <w:pPr>
        <w:ind w:left="284"/>
        <w:jc w:val="both"/>
        <w:rPr>
          <w:rFonts w:ascii="Arial" w:hAnsi="Arial" w:cs="Arial"/>
          <w:bCs/>
          <w:sz w:val="28"/>
          <w:szCs w:val="28"/>
        </w:rPr>
      </w:pPr>
    </w:p>
    <w:p w14:paraId="5EC4F5E2" w14:textId="77777777" w:rsidR="0090555B" w:rsidRDefault="0090555B" w:rsidP="0090555B">
      <w:pPr>
        <w:ind w:left="284"/>
        <w:jc w:val="both"/>
      </w:pPr>
    </w:p>
    <w:p w14:paraId="73F0A605" w14:textId="18DFDA43" w:rsidR="0090555B" w:rsidRPr="0090555B" w:rsidRDefault="0090555B" w:rsidP="0090555B">
      <w:pPr>
        <w:ind w:left="284"/>
        <w:jc w:val="both"/>
        <w:rPr>
          <w:rFonts w:ascii="Arial" w:hAnsi="Arial" w:cs="Arial"/>
          <w:bCs/>
          <w:sz w:val="28"/>
          <w:szCs w:val="28"/>
        </w:rPr>
      </w:pPr>
      <w:hyperlink r:id="rId34" w:history="1">
        <w:r w:rsidRPr="0090555B">
          <w:rPr>
            <w:rStyle w:val="Hyperlink"/>
            <w:rFonts w:ascii="Arial" w:hAnsi="Arial" w:cs="Arial"/>
            <w:bCs/>
            <w:sz w:val="28"/>
            <w:szCs w:val="28"/>
          </w:rPr>
          <w:t>https://cli</w:t>
        </w:r>
        <w:r w:rsidRPr="0090555B">
          <w:rPr>
            <w:rStyle w:val="Hyperlink"/>
            <w:rFonts w:ascii="Arial" w:hAnsi="Arial" w:cs="Arial"/>
            <w:bCs/>
            <w:sz w:val="28"/>
            <w:szCs w:val="28"/>
          </w:rPr>
          <w:t>m</w:t>
        </w:r>
        <w:r w:rsidRPr="0090555B">
          <w:rPr>
            <w:rStyle w:val="Hyperlink"/>
            <w:rFonts w:ascii="Arial" w:hAnsi="Arial" w:cs="Arial"/>
            <w:bCs/>
            <w:sz w:val="28"/>
            <w:szCs w:val="28"/>
          </w:rPr>
          <w:t>ateoutreach.org/reports/how-to-have-a-climate-change-conversation-talking-climate/</w:t>
        </w:r>
      </w:hyperlink>
      <w:r w:rsidRPr="0090555B">
        <w:rPr>
          <w:rFonts w:ascii="Arial" w:hAnsi="Arial" w:cs="Arial"/>
          <w:bCs/>
          <w:sz w:val="28"/>
          <w:szCs w:val="28"/>
        </w:rPr>
        <w:t xml:space="preserve"> </w:t>
      </w:r>
    </w:p>
    <w:p w14:paraId="7C003F64" w14:textId="4519CC1F" w:rsidR="0090555B" w:rsidRDefault="0090555B" w:rsidP="0090555B">
      <w:pPr>
        <w:pStyle w:val="ListParagraph"/>
        <w:jc w:val="center"/>
        <w:rPr>
          <w:rFonts w:ascii="Arial" w:hAnsi="Arial" w:cs="Arial"/>
          <w:bCs/>
          <w:sz w:val="28"/>
          <w:szCs w:val="28"/>
        </w:rPr>
      </w:pPr>
    </w:p>
    <w:p w14:paraId="09B8A61E" w14:textId="0BC9931C" w:rsidR="0090555B" w:rsidRDefault="0090555B" w:rsidP="0090555B">
      <w:pPr>
        <w:pStyle w:val="ListParagraph"/>
        <w:jc w:val="center"/>
        <w:rPr>
          <w:rFonts w:ascii="Arial" w:hAnsi="Arial" w:cs="Arial"/>
          <w:bCs/>
          <w:sz w:val="28"/>
          <w:szCs w:val="28"/>
        </w:rPr>
      </w:pPr>
    </w:p>
    <w:p w14:paraId="4F1D5437" w14:textId="682DEA67" w:rsidR="0090555B" w:rsidRDefault="0090555B" w:rsidP="0090555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90555B">
        <w:rPr>
          <w:rFonts w:ascii="Arial" w:hAnsi="Arial" w:cs="Arial"/>
          <w:b/>
          <w:bCs/>
          <w:sz w:val="28"/>
          <w:szCs w:val="28"/>
        </w:rPr>
        <w:t>Survey</w:t>
      </w:r>
    </w:p>
    <w:p w14:paraId="44867225" w14:textId="74D5D186" w:rsidR="0090555B" w:rsidRDefault="0090555B" w:rsidP="0090555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21BD8D" w14:textId="327191DB" w:rsidR="0090555B" w:rsidRDefault="0090555B" w:rsidP="0090555B">
      <w:pPr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color w:val="007AC0"/>
          <w:sz w:val="26"/>
          <w:szCs w:val="26"/>
          <w:shd w:val="clear" w:color="auto" w:fill="FFFFFF"/>
          <w:lang w:val="en-US"/>
        </w:rPr>
      </w:pPr>
      <w:hyperlink r:id="rId35" w:tgtFrame="_blank" w:history="1"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  <w:lang w:val="en-US"/>
          </w:rPr>
          <w:t>https://supervalushoptalk.eu.qualtrics.com</w:t>
        </w:r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  <w:lang w:val="en-US"/>
          </w:rPr>
          <w:t>/</w:t>
        </w:r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  <w:lang w:val="en-US"/>
          </w:rPr>
          <w:t>jfe/form/SV_78JSPXEk6BZ9uh8</w:t>
        </w:r>
      </w:hyperlink>
    </w:p>
    <w:p w14:paraId="49F54AE9" w14:textId="6247AA01" w:rsidR="0090555B" w:rsidRDefault="0090555B" w:rsidP="0090555B">
      <w:pPr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color w:val="007AC0"/>
          <w:sz w:val="26"/>
          <w:szCs w:val="26"/>
          <w:shd w:val="clear" w:color="auto" w:fill="FFFFFF"/>
          <w:lang w:val="en-US"/>
        </w:rPr>
      </w:pPr>
    </w:p>
    <w:p w14:paraId="7251CEA3" w14:textId="47714118" w:rsidR="0090555B" w:rsidRDefault="0090555B" w:rsidP="0090555B">
      <w:pPr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color w:val="007AC0"/>
          <w:sz w:val="26"/>
          <w:szCs w:val="26"/>
          <w:shd w:val="clear" w:color="auto" w:fill="FFFFFF"/>
          <w:lang w:val="en-US"/>
        </w:rPr>
      </w:pPr>
    </w:p>
    <w:p w14:paraId="5EDB158D" w14:textId="77777777" w:rsidR="0090555B" w:rsidRPr="00E17E6F" w:rsidRDefault="0090555B" w:rsidP="0090555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9D40AF3" w14:textId="77777777" w:rsidR="0090555B" w:rsidRPr="0090555B" w:rsidRDefault="0090555B" w:rsidP="0090555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441BEF" w14:textId="77777777" w:rsidR="0090555B" w:rsidRPr="0090555B" w:rsidRDefault="0090555B" w:rsidP="0090555B">
      <w:pPr>
        <w:ind w:left="284"/>
        <w:jc w:val="center"/>
        <w:rPr>
          <w:rFonts w:ascii="Arial" w:hAnsi="Arial" w:cs="Arial"/>
          <w:bCs/>
          <w:sz w:val="28"/>
          <w:szCs w:val="28"/>
        </w:rPr>
      </w:pPr>
    </w:p>
    <w:p w14:paraId="0E90A0AD" w14:textId="77777777" w:rsidR="0090555B" w:rsidRDefault="0090555B" w:rsidP="00CE6B45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68577E69" w14:textId="77777777" w:rsidR="00CE6B45" w:rsidRPr="00CE6B45" w:rsidRDefault="00CE6B45" w:rsidP="00CE6B45">
      <w:pPr>
        <w:jc w:val="center"/>
        <w:rPr>
          <w:rFonts w:ascii="Arial" w:hAnsi="Arial" w:cs="Arial"/>
          <w:bCs/>
          <w:sz w:val="28"/>
          <w:szCs w:val="28"/>
        </w:rPr>
      </w:pPr>
    </w:p>
    <w:p w14:paraId="4FCA8CBD" w14:textId="77777777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0662756D" w14:textId="0A3F96F7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448F3655" w14:textId="77777777" w:rsidR="00A05EAA" w:rsidRDefault="00A05EAA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3EA5D7D6" w14:textId="7B56011C" w:rsidR="003261CB" w:rsidRDefault="003261CB" w:rsidP="003261CB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2D7588B5" w14:textId="77777777" w:rsidR="003261CB" w:rsidRDefault="003261CB" w:rsidP="003261CB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1EBD0A7" w14:textId="77777777" w:rsidR="003261CB" w:rsidRPr="003261CB" w:rsidRDefault="003261CB" w:rsidP="003261CB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3DFFDC4" w14:textId="1316FF5A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44EED8B" w14:textId="77777777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ACF8682" w14:textId="23E7DE6D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14CCDCC" w14:textId="77777777" w:rsidR="003261CB" w:rsidRDefault="003261CB" w:rsidP="00A23F0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83CD648" w14:textId="77777777" w:rsidR="00A23F01" w:rsidRPr="00A23F01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8C3D529" w14:textId="77777777" w:rsidR="00A23F01" w:rsidRPr="009C0582" w:rsidRDefault="00A23F01" w:rsidP="00A23F0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9938D18" w14:textId="77777777" w:rsidR="009C0582" w:rsidRPr="009C0582" w:rsidRDefault="009C0582" w:rsidP="00E82E4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IE"/>
        </w:rPr>
      </w:pPr>
    </w:p>
    <w:p w14:paraId="23E865EB" w14:textId="1C6D9112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2631E7B" w14:textId="587E286B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E17C64" w14:textId="77777777" w:rsidR="003F435D" w:rsidRDefault="003F435D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E7CE7D" w14:textId="77777777" w:rsidR="002A797C" w:rsidRPr="002A797C" w:rsidRDefault="002A797C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A283970" w14:textId="143032E4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81D06F5" w14:textId="2CA0AC56" w:rsidR="00543114" w:rsidRDefault="00543114" w:rsidP="00E82E4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B003616" w14:textId="77777777" w:rsid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664139D" w14:textId="77777777" w:rsidR="00543114" w:rsidRPr="00543114" w:rsidRDefault="00543114" w:rsidP="00E82E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C39EF2" w14:textId="6EDA478B" w:rsidR="00913AA3" w:rsidRPr="00052FA1" w:rsidRDefault="00913AA3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3AA3" w:rsidRPr="00052FA1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71EFB"/>
    <w:rsid w:val="0098158A"/>
    <w:rsid w:val="00982090"/>
    <w:rsid w:val="00993F4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05EAA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www.gov.ie/en/consultation/42e3a-public-consultation-on-a-national-strategy-on-outdoor-recre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34" Type="http://schemas.openxmlformats.org/officeDocument/2006/relationships/hyperlink" Target="https://climateoutreach.org/reports/how-to-have-a-climate-change-conversation-talking-climate/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www.tidytowns.ie/competition/registered-entries" TargetMode="External"/><Relationship Id="rId33" Type="http://schemas.openxmlformats.org/officeDocument/2006/relationships/hyperlink" Target="https://www.seai.ie/community-energy/sustainable-energy-communi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cbre.ie/en/about-cbre/uli-cbre-excellence-in-placemaking-award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reports/" TargetMode="External"/><Relationship Id="rId32" Type="http://schemas.openxmlformats.org/officeDocument/2006/relationships/hyperlink" Target="https://stopfoodwaste.ie/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about:blank" TargetMode="External"/><Relationship Id="rId28" Type="http://schemas.openxmlformats.org/officeDocument/2006/relationships/hyperlink" Target="http://www.cbre.ie/uli-placemaking-award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hyperlink" Target="https://footprint.wwf.org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mailto:excellenceinplacemaking@uli.org" TargetMode="External"/><Relationship Id="rId30" Type="http://schemas.openxmlformats.org/officeDocument/2006/relationships/hyperlink" Target="https://www.carbonfootprint.com/calculator.aspx" TargetMode="External"/><Relationship Id="rId35" Type="http://schemas.openxmlformats.org/officeDocument/2006/relationships/hyperlink" Target="https://supervalushoptalk.eu.qualtrics.com/jfe/form/SV_78JSPXEk6BZ9u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2021-09-14T13:54:55+00:00</_dlc_ExpireDate>
  </documentManagement>
</p:properties>
</file>

<file path=customXml/itemProps1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5F3860-0A0B-4E21-B84E-438CCBD3876C}">
  <ds:schemaRefs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4a3e50-baab-4a14-aa8f-c7752a2c9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47</cp:revision>
  <dcterms:created xsi:type="dcterms:W3CDTF">2020-12-04T10:44:00Z</dcterms:created>
  <dcterms:modified xsi:type="dcterms:W3CDTF">2021-06-14T13:54:00Z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