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8BDEE06" w14:textId="34D305CA" w:rsidR="005B549F" w:rsidRDefault="00F90035" w:rsidP="00C9552D">
      <w:pPr>
        <w:spacing w:after="0" w:line="240" w:lineRule="auto"/>
        <w:jc w:val="right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iCs/>
          <w:noProof/>
          <w:sz w:val="28"/>
          <w:szCs w:val="28"/>
          <w:lang w:eastAsia="en-IE"/>
        </w:rPr>
        <w:drawing>
          <wp:anchor distT="0" distB="0" distL="114300" distR="114300" simplePos="0" relativeHeight="251658246" behindDoc="0" locked="0" layoutInCell="1" allowOverlap="1" wp14:anchorId="5A6EE3CB" wp14:editId="71849AE0">
            <wp:simplePos x="0" y="0"/>
            <wp:positionH relativeFrom="margin">
              <wp:posOffset>-146050</wp:posOffset>
            </wp:positionH>
            <wp:positionV relativeFrom="paragraph">
              <wp:posOffset>1905</wp:posOffset>
            </wp:positionV>
            <wp:extent cx="2694940" cy="1231265"/>
            <wp:effectExtent l="0" t="0" r="0" b="6985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0D657" w14:textId="12185C7D" w:rsidR="00C9552D" w:rsidRPr="00C9552D" w:rsidRDefault="00DE7978" w:rsidP="00C9552D">
      <w:pPr>
        <w:spacing w:after="0" w:line="240" w:lineRule="auto"/>
        <w:jc w:val="right"/>
        <w:rPr>
          <w:rFonts w:ascii="Arial" w:hAnsi="Arial" w:cs="Arial"/>
          <w:b/>
          <w:color w:val="00B0F0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8242" behindDoc="0" locked="0" layoutInCell="1" allowOverlap="1" wp14:anchorId="5CEC86E9" wp14:editId="622B7F06">
            <wp:simplePos x="0" y="0"/>
            <wp:positionH relativeFrom="column">
              <wp:posOffset>2735580</wp:posOffset>
            </wp:positionH>
            <wp:positionV relativeFrom="paragraph">
              <wp:posOffset>6985</wp:posOffset>
            </wp:positionV>
            <wp:extent cx="3544570" cy="3024505"/>
            <wp:effectExtent l="0" t="0" r="0" b="4445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34A9B" w14:textId="0360D4DE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66590EFF" w14:textId="302090CF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22E872F8" w14:textId="218426C2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6BB861DF" w14:textId="79818120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37804DF6" w14:textId="77777777" w:rsidR="00BA4F96" w:rsidRDefault="00BA4F96" w:rsidP="00AF652A">
      <w:pPr>
        <w:rPr>
          <w:rFonts w:ascii="Arial" w:hAnsi="Arial" w:cs="Arial"/>
          <w:sz w:val="28"/>
          <w:szCs w:val="28"/>
        </w:rPr>
      </w:pPr>
    </w:p>
    <w:p w14:paraId="6CEDE913" w14:textId="0B128694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48B4F35A" w14:textId="30C1D3DC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56E4E2F5" w14:textId="03BC66FE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1F6ED865" w14:textId="11494C61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658C79D9" w14:textId="66EB5BFF" w:rsidR="00811E18" w:rsidRDefault="00D23B78" w:rsidP="0081793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</w:p>
    <w:p w14:paraId="768FDA6D" w14:textId="76935EC8" w:rsidR="00D23B78" w:rsidRPr="00BF76C5" w:rsidRDefault="00D23B78" w:rsidP="00DE682B">
      <w:pPr>
        <w:rPr>
          <w:rFonts w:ascii="Arial" w:hAnsi="Arial" w:cs="Arial"/>
          <w:b/>
          <w:color w:val="7030A0"/>
          <w:sz w:val="36"/>
          <w:szCs w:val="36"/>
          <w:u w:val="single"/>
        </w:rPr>
      </w:pPr>
      <w:r w:rsidRPr="00BF76C5">
        <w:rPr>
          <w:rFonts w:ascii="Arial" w:hAnsi="Arial" w:cs="Arial"/>
          <w:b/>
          <w:color w:val="7030A0"/>
          <w:sz w:val="36"/>
          <w:szCs w:val="36"/>
          <w:u w:val="single"/>
        </w:rPr>
        <w:t>StudentVolunteer</w:t>
      </w:r>
    </w:p>
    <w:p w14:paraId="1581D04B" w14:textId="7B690290" w:rsidR="00D23B78" w:rsidRDefault="00D23B78" w:rsidP="00DE682B">
      <w:pPr>
        <w:rPr>
          <w:rFonts w:ascii="Arial" w:hAnsi="Arial" w:cs="Arial"/>
          <w:color w:val="333333"/>
          <w:spacing w:val="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F6793E">
        <w:rPr>
          <w:rFonts w:ascii="Arial" w:hAnsi="Arial" w:cs="Arial"/>
          <w:sz w:val="28"/>
          <w:szCs w:val="28"/>
        </w:rPr>
        <w:t>n</w:t>
      </w:r>
      <w:r w:rsidRPr="00F6793E">
        <w:rPr>
          <w:rFonts w:ascii="Arial" w:hAnsi="Arial" w:cs="Arial"/>
          <w:color w:val="333333"/>
          <w:spacing w:val="5"/>
          <w:sz w:val="28"/>
          <w:szCs w:val="28"/>
        </w:rPr>
        <w:t> easy to use, one-stop-shop portal connecting higher education students with civil society organisation volunteering opportunities</w:t>
      </w:r>
      <w:r>
        <w:rPr>
          <w:rFonts w:ascii="Arial" w:hAnsi="Arial" w:cs="Arial"/>
          <w:color w:val="333333"/>
          <w:spacing w:val="5"/>
          <w:sz w:val="28"/>
          <w:szCs w:val="28"/>
        </w:rPr>
        <w:t>.</w:t>
      </w:r>
    </w:p>
    <w:p w14:paraId="59B2D6C2" w14:textId="708A5F42" w:rsidR="00504103" w:rsidRDefault="00DE682B" w:rsidP="00DE682B">
      <w:pPr>
        <w:rPr>
          <w:rFonts w:ascii="Arial" w:hAnsi="Arial" w:cs="Arial"/>
          <w:color w:val="333333"/>
          <w:spacing w:val="5"/>
          <w:sz w:val="28"/>
          <w:szCs w:val="28"/>
        </w:rPr>
      </w:pPr>
      <w:hyperlink r:id="rId12" w:history="1">
        <w:r w:rsidR="00504103" w:rsidRPr="00F6793E">
          <w:rPr>
            <w:rStyle w:val="Hyperlink"/>
            <w:rFonts w:ascii="Arial" w:hAnsi="Arial" w:cs="Arial"/>
            <w:sz w:val="28"/>
            <w:szCs w:val="28"/>
          </w:rPr>
          <w:t>StudentVolunteer.ie</w:t>
        </w:r>
      </w:hyperlink>
      <w:r w:rsidR="00504103" w:rsidRPr="00F6793E">
        <w:rPr>
          <w:rFonts w:ascii="Arial" w:hAnsi="Arial" w:cs="Arial"/>
          <w:noProof/>
          <w:sz w:val="28"/>
          <w:szCs w:val="28"/>
          <w:lang w:eastAsia="en-IE"/>
        </w:rPr>
        <w:t xml:space="preserve"> </w:t>
      </w:r>
    </w:p>
    <w:p w14:paraId="7C9654FC" w14:textId="3302D654" w:rsidR="007D2807" w:rsidRDefault="007D2807" w:rsidP="00DE682B">
      <w:pPr>
        <w:rPr>
          <w:rFonts w:ascii="Arial" w:hAnsi="Arial" w:cs="Arial"/>
          <w:color w:val="333333"/>
          <w:spacing w:val="5"/>
          <w:sz w:val="28"/>
          <w:szCs w:val="28"/>
        </w:rPr>
      </w:pPr>
    </w:p>
    <w:p w14:paraId="687779AD" w14:textId="78F34670" w:rsidR="001C245E" w:rsidRDefault="001C245E" w:rsidP="00DE682B">
      <w:pPr>
        <w:rPr>
          <w:rFonts w:ascii="Arial" w:hAnsi="Arial" w:cs="Arial"/>
          <w:b/>
          <w:color w:val="7030A0"/>
          <w:sz w:val="36"/>
          <w:szCs w:val="36"/>
          <w:u w:val="single"/>
        </w:rPr>
      </w:pPr>
      <w:r w:rsidRPr="001C30A2">
        <w:rPr>
          <w:rFonts w:ascii="Arial" w:hAnsi="Arial" w:cs="Arial"/>
          <w:b/>
          <w:color w:val="7030A0"/>
          <w:sz w:val="36"/>
          <w:szCs w:val="36"/>
          <w:u w:val="single"/>
        </w:rPr>
        <w:t>Bray TidyTowns</w:t>
      </w:r>
    </w:p>
    <w:p w14:paraId="00A90920" w14:textId="11DC3709" w:rsidR="001C245E" w:rsidRDefault="00DE682B" w:rsidP="00DE682B">
      <w:pPr>
        <w:rPr>
          <w:rStyle w:val="Hyperlink"/>
          <w:rFonts w:ascii="Arial" w:hAnsi="Arial" w:cs="Arial"/>
          <w:sz w:val="28"/>
          <w:szCs w:val="28"/>
        </w:rPr>
      </w:pPr>
      <w:hyperlink r:id="rId13" w:history="1">
        <w:r w:rsidR="001C245E" w:rsidRPr="008421EF">
          <w:rPr>
            <w:rStyle w:val="Hyperlink"/>
            <w:rFonts w:ascii="Arial" w:hAnsi="Arial" w:cs="Arial"/>
            <w:sz w:val="28"/>
            <w:szCs w:val="28"/>
          </w:rPr>
          <w:t>https://www.facebook.com/Braysbarbie-115258420225675/?__tn__=%2Cd%2CP-R&amp;eid=ARBMSneAMhWxydN8D2VX02URnSX1h7sT0rKtyjAQG1YQIrkXI3mhVV4qyIt_8yxfHP_U7CwkaOtKCtHK</w:t>
        </w:r>
      </w:hyperlink>
    </w:p>
    <w:p w14:paraId="208CDC46" w14:textId="77777777" w:rsidR="00FE2EFB" w:rsidRDefault="00FE2EFB" w:rsidP="00DE682B">
      <w:pPr>
        <w:rPr>
          <w:rFonts w:ascii="Arial" w:hAnsi="Arial" w:cs="Arial"/>
          <w:sz w:val="28"/>
          <w:szCs w:val="28"/>
        </w:rPr>
      </w:pPr>
    </w:p>
    <w:p w14:paraId="6FA8EF65" w14:textId="1EC256E9" w:rsidR="001C245E" w:rsidRPr="008421EF" w:rsidRDefault="001C245E" w:rsidP="00DE682B">
      <w:pPr>
        <w:rPr>
          <w:rFonts w:ascii="Arial" w:hAnsi="Arial" w:cs="Arial"/>
          <w:sz w:val="28"/>
          <w:szCs w:val="28"/>
        </w:rPr>
      </w:pPr>
      <w:r w:rsidRPr="008421EF">
        <w:rPr>
          <w:rFonts w:ascii="Arial" w:hAnsi="Arial" w:cs="Arial"/>
          <w:sz w:val="28"/>
          <w:szCs w:val="28"/>
        </w:rPr>
        <w:t>This is a video of some fun at Peoples Park</w:t>
      </w:r>
    </w:p>
    <w:p w14:paraId="3EF4D766" w14:textId="6D0B609C" w:rsidR="001C245E" w:rsidRPr="008421EF" w:rsidRDefault="00DE682B" w:rsidP="00DE682B">
      <w:pPr>
        <w:rPr>
          <w:rFonts w:ascii="Arial" w:hAnsi="Arial" w:cs="Arial"/>
          <w:sz w:val="28"/>
          <w:szCs w:val="28"/>
        </w:rPr>
      </w:pPr>
      <w:hyperlink r:id="rId14" w:history="1">
        <w:r w:rsidR="001C245E" w:rsidRPr="008421EF">
          <w:rPr>
            <w:rStyle w:val="Hyperlink"/>
            <w:rFonts w:ascii="Arial" w:hAnsi="Arial" w:cs="Arial"/>
            <w:sz w:val="28"/>
            <w:szCs w:val="28"/>
          </w:rPr>
          <w:t>https://www.facebook.com/BrayTidyTowns/videos/1273530316324887/?t=1</w:t>
        </w:r>
      </w:hyperlink>
    </w:p>
    <w:p w14:paraId="3CA96DCA" w14:textId="77777777" w:rsidR="00FE2EFB" w:rsidRDefault="00FE2EFB" w:rsidP="00DE682B">
      <w:pPr>
        <w:rPr>
          <w:rFonts w:ascii="Arial" w:hAnsi="Arial" w:cs="Arial"/>
          <w:sz w:val="28"/>
          <w:szCs w:val="28"/>
        </w:rPr>
      </w:pPr>
    </w:p>
    <w:p w14:paraId="657E187C" w14:textId="7ADAF301" w:rsidR="001C245E" w:rsidRPr="008421EF" w:rsidRDefault="001C245E" w:rsidP="00DE682B">
      <w:pPr>
        <w:rPr>
          <w:rFonts w:ascii="Arial" w:hAnsi="Arial" w:cs="Arial"/>
          <w:sz w:val="28"/>
          <w:szCs w:val="28"/>
        </w:rPr>
      </w:pPr>
      <w:r w:rsidRPr="008421EF">
        <w:rPr>
          <w:rFonts w:ascii="Arial" w:hAnsi="Arial" w:cs="Arial"/>
          <w:sz w:val="28"/>
          <w:szCs w:val="28"/>
        </w:rPr>
        <w:t>This video was shown during National Volunteer Week</w:t>
      </w:r>
    </w:p>
    <w:p w14:paraId="32A9CA7A" w14:textId="13260D4D" w:rsidR="001C245E" w:rsidRDefault="00DE682B" w:rsidP="00DE682B">
      <w:pPr>
        <w:rPr>
          <w:rStyle w:val="Hyperlink"/>
          <w:rFonts w:ascii="Arial" w:hAnsi="Arial" w:cs="Arial"/>
          <w:sz w:val="28"/>
          <w:szCs w:val="28"/>
        </w:rPr>
      </w:pPr>
      <w:hyperlink r:id="rId15" w:history="1">
        <w:r w:rsidR="001C245E" w:rsidRPr="008421EF">
          <w:rPr>
            <w:rStyle w:val="Hyperlink"/>
            <w:rFonts w:ascii="Arial" w:hAnsi="Arial" w:cs="Arial"/>
            <w:sz w:val="28"/>
            <w:szCs w:val="28"/>
          </w:rPr>
          <w:t>https://www.rte.ie/learn/2020/0923/1166933-bray-tidy-towns/?fbclid=IwAR3tLUhpeI8TYenF5B0CxdQvZXdi9XnGJwJjTCUNHvTM75lGNKXb-mpBTjo</w:t>
        </w:r>
      </w:hyperlink>
    </w:p>
    <w:p w14:paraId="69FE959A" w14:textId="66BE30A6" w:rsidR="001C245E" w:rsidRDefault="001C245E" w:rsidP="00DE682B">
      <w:pPr>
        <w:rPr>
          <w:rStyle w:val="Hyperlink"/>
          <w:rFonts w:ascii="Arial" w:hAnsi="Arial" w:cs="Arial"/>
          <w:sz w:val="28"/>
          <w:szCs w:val="28"/>
        </w:rPr>
      </w:pPr>
    </w:p>
    <w:p w14:paraId="6A715598" w14:textId="2100E8F7" w:rsidR="001C245E" w:rsidRDefault="001C245E" w:rsidP="00DE682B">
      <w:pPr>
        <w:spacing w:after="0" w:line="240" w:lineRule="auto"/>
      </w:pPr>
    </w:p>
    <w:p w14:paraId="3619BC10" w14:textId="2054B78D" w:rsidR="001657DB" w:rsidRDefault="001657DB" w:rsidP="00DE682B"/>
    <w:p w14:paraId="6EAB3BAF" w14:textId="77777777" w:rsidR="001657DB" w:rsidRDefault="001657DB" w:rsidP="00DE682B"/>
    <w:p w14:paraId="78CC772F" w14:textId="77777777" w:rsidR="001657DB" w:rsidRDefault="001657DB" w:rsidP="00DE682B">
      <w:pPr>
        <w:spacing w:after="0" w:line="240" w:lineRule="auto"/>
        <w:rPr>
          <w:rFonts w:ascii="Arial" w:hAnsi="Arial" w:cs="Arial"/>
          <w:b/>
          <w:bCs/>
          <w:color w:val="7030A0"/>
          <w:sz w:val="36"/>
          <w:szCs w:val="36"/>
          <w:u w:val="single"/>
        </w:rPr>
      </w:pPr>
      <w:r w:rsidRPr="00387B34">
        <w:rPr>
          <w:rFonts w:ascii="Arial" w:hAnsi="Arial" w:cs="Arial"/>
          <w:b/>
          <w:bCs/>
          <w:color w:val="7030A0"/>
          <w:sz w:val="36"/>
          <w:szCs w:val="36"/>
          <w:u w:val="single"/>
        </w:rPr>
        <w:lastRenderedPageBreak/>
        <w:t>Stay Healthy this Christmas</w:t>
      </w:r>
    </w:p>
    <w:p w14:paraId="57A1A684" w14:textId="77777777" w:rsidR="001657DB" w:rsidRDefault="001657DB" w:rsidP="00DE682B"/>
    <w:p w14:paraId="0F31AD8B" w14:textId="5E114E1D" w:rsidR="001C245E" w:rsidRDefault="00DE682B" w:rsidP="00DE682B">
      <w:pPr>
        <w:rPr>
          <w:rFonts w:ascii="Arial" w:hAnsi="Arial" w:cs="Arial"/>
          <w:color w:val="0563C1" w:themeColor="hyperlink"/>
          <w:sz w:val="28"/>
          <w:szCs w:val="28"/>
          <w:u w:val="single"/>
          <w:lang w:val="en"/>
        </w:rPr>
      </w:pPr>
      <w:hyperlink r:id="rId16" w:history="1">
        <w:r w:rsidR="001C245E" w:rsidRPr="00387B34">
          <w:rPr>
            <w:rFonts w:ascii="Arial" w:hAnsi="Arial" w:cs="Arial"/>
            <w:color w:val="0563C1" w:themeColor="hyperlink"/>
            <w:sz w:val="28"/>
            <w:szCs w:val="28"/>
            <w:u w:val="single"/>
            <w:lang w:val="en"/>
          </w:rPr>
          <w:t>https://www.gov.ie/en/campaigns/healthy-ireland/</w:t>
        </w:r>
      </w:hyperlink>
    </w:p>
    <w:p w14:paraId="11463065" w14:textId="22DE35FB" w:rsidR="001C245E" w:rsidRDefault="00DE682B" w:rsidP="00DE682B">
      <w:pPr>
        <w:rPr>
          <w:rFonts w:ascii="Arial" w:hAnsi="Arial" w:cs="Arial"/>
          <w:color w:val="0563C1" w:themeColor="hyperlink"/>
          <w:sz w:val="28"/>
          <w:szCs w:val="28"/>
          <w:u w:val="single"/>
        </w:rPr>
      </w:pPr>
      <w:hyperlink r:id="rId17" w:history="1">
        <w:r w:rsidR="001C245E" w:rsidRPr="00387B34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https://stopfoodwaste.ie/</w:t>
        </w:r>
      </w:hyperlink>
    </w:p>
    <w:p w14:paraId="13C0BE94" w14:textId="05F03E82" w:rsidR="00070551" w:rsidRDefault="00DE682B" w:rsidP="00DE682B">
      <w:pPr>
        <w:keepNext/>
        <w:keepLines/>
        <w:shd w:val="clear" w:color="auto" w:fill="FFFFFF"/>
        <w:spacing w:after="0" w:line="240" w:lineRule="auto"/>
        <w:outlineLvl w:val="1"/>
        <w:rPr>
          <w:rFonts w:ascii="Arial" w:eastAsiaTheme="majorEastAsia" w:hAnsi="Arial" w:cs="Arial"/>
          <w:color w:val="0563C1" w:themeColor="hyperlink"/>
          <w:sz w:val="28"/>
          <w:szCs w:val="28"/>
          <w:u w:val="single"/>
        </w:rPr>
      </w:pPr>
      <w:hyperlink r:id="rId18" w:history="1">
        <w:r w:rsidR="00070551" w:rsidRPr="00387B34">
          <w:rPr>
            <w:rFonts w:ascii="Arial" w:eastAsiaTheme="majorEastAsia" w:hAnsi="Arial" w:cs="Arial"/>
            <w:color w:val="0563C1" w:themeColor="hyperlink"/>
            <w:sz w:val="28"/>
            <w:szCs w:val="28"/>
            <w:u w:val="single"/>
          </w:rPr>
          <w:t>https://stopfoodwaste.ie/resources/planning-shopping</w:t>
        </w:r>
      </w:hyperlink>
    </w:p>
    <w:p w14:paraId="09E31258" w14:textId="77777777" w:rsidR="00070551" w:rsidRDefault="00070551" w:rsidP="00DE682B">
      <w:pPr>
        <w:keepNext/>
        <w:keepLines/>
        <w:shd w:val="clear" w:color="auto" w:fill="FFFFFF"/>
        <w:spacing w:after="0" w:line="240" w:lineRule="auto"/>
        <w:outlineLvl w:val="1"/>
        <w:rPr>
          <w:rFonts w:ascii="Arial" w:eastAsiaTheme="majorEastAsia" w:hAnsi="Arial" w:cs="Arial"/>
          <w:color w:val="0563C1" w:themeColor="hyperlink"/>
          <w:sz w:val="28"/>
          <w:szCs w:val="28"/>
          <w:u w:val="single"/>
        </w:rPr>
      </w:pPr>
    </w:p>
    <w:p w14:paraId="6F84AF3E" w14:textId="1F605062" w:rsidR="00070551" w:rsidRDefault="00DE682B" w:rsidP="00DE682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563C1" w:themeColor="hyperlink"/>
          <w:sz w:val="28"/>
          <w:szCs w:val="28"/>
          <w:u w:val="single"/>
          <w:lang w:eastAsia="en-IE"/>
        </w:rPr>
      </w:pPr>
      <w:hyperlink r:id="rId19" w:history="1">
        <w:r w:rsidR="00070551" w:rsidRPr="00387B34">
          <w:rPr>
            <w:rFonts w:ascii="Arial" w:eastAsia="Times New Roman" w:hAnsi="Arial" w:cs="Arial"/>
            <w:bCs/>
            <w:color w:val="0563C1" w:themeColor="hyperlink"/>
            <w:sz w:val="28"/>
            <w:szCs w:val="28"/>
            <w:u w:val="single"/>
            <w:lang w:eastAsia="en-IE"/>
          </w:rPr>
          <w:t>https://stopfoodwaste.ie/resources/communities/tidy-towns-community-resources</w:t>
        </w:r>
      </w:hyperlink>
    </w:p>
    <w:p w14:paraId="4CF88728" w14:textId="7565F546" w:rsidR="00070551" w:rsidRDefault="00070551" w:rsidP="00DE682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563C1" w:themeColor="hyperlink"/>
          <w:sz w:val="28"/>
          <w:szCs w:val="28"/>
          <w:u w:val="single"/>
          <w:lang w:eastAsia="en-IE"/>
        </w:rPr>
      </w:pPr>
    </w:p>
    <w:p w14:paraId="18CDA357" w14:textId="2EDEA8CF" w:rsidR="00070551" w:rsidRDefault="00DE682B" w:rsidP="00DE682B">
      <w:pPr>
        <w:spacing w:after="0" w:line="240" w:lineRule="auto"/>
        <w:rPr>
          <w:rFonts w:ascii="Arial" w:hAnsi="Arial" w:cs="Arial"/>
          <w:color w:val="0563C1" w:themeColor="hyperlink"/>
          <w:sz w:val="28"/>
          <w:szCs w:val="28"/>
          <w:u w:val="single"/>
        </w:rPr>
      </w:pPr>
      <w:hyperlink r:id="rId20" w:history="1">
        <w:r w:rsidR="00070551" w:rsidRPr="00387B34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https://stopfoodwaste.ie/?s=christmas</w:t>
        </w:r>
      </w:hyperlink>
    </w:p>
    <w:p w14:paraId="3877549C" w14:textId="54F5B812" w:rsidR="00070551" w:rsidRDefault="00070551" w:rsidP="00DE682B">
      <w:pPr>
        <w:spacing w:after="0" w:line="240" w:lineRule="auto"/>
        <w:rPr>
          <w:rFonts w:ascii="Arial" w:hAnsi="Arial" w:cs="Arial"/>
          <w:color w:val="0563C1" w:themeColor="hyperlink"/>
          <w:sz w:val="28"/>
          <w:szCs w:val="28"/>
          <w:u w:val="single"/>
        </w:rPr>
      </w:pPr>
    </w:p>
    <w:p w14:paraId="22F5BE6E" w14:textId="7521E1A9" w:rsidR="00070551" w:rsidRDefault="00DE682B" w:rsidP="00DE682B">
      <w:pPr>
        <w:rPr>
          <w:rFonts w:ascii="Arial" w:hAnsi="Arial" w:cs="Arial"/>
          <w:color w:val="0563C1" w:themeColor="hyperlink"/>
          <w:sz w:val="28"/>
          <w:szCs w:val="28"/>
          <w:u w:val="single"/>
        </w:rPr>
      </w:pPr>
      <w:hyperlink r:id="rId21" w:history="1">
        <w:r w:rsidR="00070551" w:rsidRPr="00387B34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https://www.safefood.net/</w:t>
        </w:r>
      </w:hyperlink>
    </w:p>
    <w:p w14:paraId="2FDB146B" w14:textId="02AB28D0" w:rsidR="00070551" w:rsidRDefault="00070551" w:rsidP="00DE682B">
      <w:pPr>
        <w:rPr>
          <w:rFonts w:ascii="Arial" w:hAnsi="Arial" w:cs="Arial"/>
          <w:color w:val="0563C1" w:themeColor="hyperlink"/>
          <w:sz w:val="28"/>
          <w:szCs w:val="28"/>
          <w:u w:val="single"/>
        </w:rPr>
      </w:pPr>
    </w:p>
    <w:p w14:paraId="4947E4B7" w14:textId="296C29EA" w:rsidR="00070551" w:rsidRPr="00FE2EFB" w:rsidRDefault="00070551" w:rsidP="00DE682B">
      <w:pPr>
        <w:spacing w:after="0"/>
        <w:rPr>
          <w:rFonts w:ascii="Arial" w:hAnsi="Arial" w:cs="Arial"/>
          <w:b/>
          <w:color w:val="7030A0"/>
          <w:sz w:val="40"/>
          <w:szCs w:val="40"/>
        </w:rPr>
      </w:pPr>
      <w:r w:rsidRPr="00FE2EFB">
        <w:rPr>
          <w:rFonts w:ascii="Arial" w:hAnsi="Arial" w:cs="Arial"/>
          <w:b/>
          <w:color w:val="7030A0"/>
          <w:sz w:val="40"/>
          <w:szCs w:val="40"/>
        </w:rPr>
        <w:t>Unwanted Gifts &amp; Packaging</w:t>
      </w:r>
    </w:p>
    <w:p w14:paraId="3590C150" w14:textId="0D54E299" w:rsidR="00070551" w:rsidRDefault="00070551" w:rsidP="00DE682B">
      <w:pPr>
        <w:spacing w:after="0"/>
        <w:rPr>
          <w:rFonts w:ascii="Arial" w:hAnsi="Arial" w:cs="Arial"/>
          <w:b/>
          <w:color w:val="806000" w:themeColor="accent4" w:themeShade="80"/>
          <w:sz w:val="28"/>
          <w:szCs w:val="28"/>
        </w:rPr>
      </w:pPr>
    </w:p>
    <w:p w14:paraId="0C85B478" w14:textId="1556DA21" w:rsidR="00070551" w:rsidRDefault="00DE682B" w:rsidP="00DE682B">
      <w:pPr>
        <w:spacing w:after="0"/>
        <w:rPr>
          <w:rFonts w:ascii="Arial" w:hAnsi="Arial" w:cs="Arial"/>
          <w:color w:val="0563C1" w:themeColor="hyperlink"/>
          <w:sz w:val="28"/>
          <w:szCs w:val="28"/>
          <w:u w:val="single"/>
        </w:rPr>
      </w:pPr>
      <w:hyperlink r:id="rId22" w:history="1">
        <w:r w:rsidR="00070551" w:rsidRPr="00387B34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www.repak.ie</w:t>
        </w:r>
      </w:hyperlink>
    </w:p>
    <w:p w14:paraId="3FFADC56" w14:textId="15E39980" w:rsidR="00070551" w:rsidRDefault="00070551" w:rsidP="00DE682B">
      <w:pPr>
        <w:spacing w:after="0"/>
        <w:rPr>
          <w:rFonts w:ascii="Arial" w:hAnsi="Arial" w:cs="Arial"/>
          <w:color w:val="0563C1" w:themeColor="hyperlink"/>
          <w:sz w:val="28"/>
          <w:szCs w:val="28"/>
          <w:u w:val="single"/>
        </w:rPr>
      </w:pPr>
    </w:p>
    <w:p w14:paraId="0392EC31" w14:textId="77777777" w:rsidR="00FE2EFB" w:rsidRDefault="00FE2EFB" w:rsidP="00DE682B">
      <w:pPr>
        <w:spacing w:after="0"/>
        <w:rPr>
          <w:rFonts w:ascii="Arial" w:hAnsi="Arial" w:cs="Arial"/>
          <w:b/>
          <w:color w:val="7030A0"/>
          <w:sz w:val="32"/>
          <w:szCs w:val="32"/>
        </w:rPr>
      </w:pPr>
    </w:p>
    <w:p w14:paraId="57847733" w14:textId="7C2070C3" w:rsidR="00070551" w:rsidRPr="00FE2EFB" w:rsidRDefault="00070551" w:rsidP="00DE682B">
      <w:pPr>
        <w:spacing w:after="0"/>
        <w:rPr>
          <w:rFonts w:ascii="Arial" w:hAnsi="Arial" w:cs="Arial"/>
          <w:b/>
          <w:color w:val="7030A0"/>
          <w:sz w:val="40"/>
          <w:szCs w:val="40"/>
        </w:rPr>
      </w:pPr>
      <w:r w:rsidRPr="00FE2EFB">
        <w:rPr>
          <w:rFonts w:ascii="Arial" w:hAnsi="Arial" w:cs="Arial"/>
          <w:b/>
          <w:color w:val="7030A0"/>
          <w:sz w:val="40"/>
          <w:szCs w:val="40"/>
        </w:rPr>
        <w:t>Birdwatch Ireland</w:t>
      </w:r>
    </w:p>
    <w:p w14:paraId="070BBC0D" w14:textId="77777777" w:rsidR="00DE682B" w:rsidRDefault="00DE682B" w:rsidP="00DE682B">
      <w:pPr>
        <w:rPr>
          <w:rFonts w:ascii="Arial" w:hAnsi="Arial" w:cs="Arial"/>
          <w:sz w:val="28"/>
          <w:szCs w:val="28"/>
        </w:rPr>
      </w:pPr>
    </w:p>
    <w:p w14:paraId="13E5BA9B" w14:textId="1F62B279" w:rsidR="00F01F71" w:rsidRDefault="00DE682B" w:rsidP="00DE682B">
      <w:pPr>
        <w:spacing w:after="0"/>
        <w:rPr>
          <w:rStyle w:val="Hyperlink"/>
          <w:rFonts w:ascii="Arial" w:hAnsi="Arial" w:cs="Arial"/>
          <w:sz w:val="28"/>
          <w:szCs w:val="28"/>
        </w:rPr>
      </w:pPr>
      <w:hyperlink r:id="rId23" w:history="1">
        <w:r w:rsidR="00FE2EFB" w:rsidRPr="00557C7B">
          <w:rPr>
            <w:rStyle w:val="Hyperlink"/>
            <w:rFonts w:ascii="Arial" w:hAnsi="Arial" w:cs="Arial"/>
            <w:sz w:val="28"/>
            <w:szCs w:val="28"/>
          </w:rPr>
          <w:t>https://birdwatchireland.ie/</w:t>
        </w:r>
      </w:hyperlink>
    </w:p>
    <w:p w14:paraId="28659790" w14:textId="77777777" w:rsidR="00DE682B" w:rsidRDefault="00DE682B" w:rsidP="00DE682B">
      <w:pPr>
        <w:spacing w:after="0"/>
        <w:rPr>
          <w:rStyle w:val="Hyperlink"/>
          <w:rFonts w:ascii="Arial" w:hAnsi="Arial" w:cs="Arial"/>
          <w:sz w:val="28"/>
          <w:szCs w:val="28"/>
        </w:rPr>
      </w:pPr>
    </w:p>
    <w:p w14:paraId="0C1426C8" w14:textId="276399A1" w:rsidR="00FE2EFB" w:rsidRDefault="00DE682B" w:rsidP="00DE682B">
      <w:pPr>
        <w:rPr>
          <w:rFonts w:ascii="Arial" w:hAnsi="Arial" w:cs="Arial"/>
          <w:sz w:val="28"/>
          <w:szCs w:val="28"/>
        </w:rPr>
      </w:pPr>
      <w:hyperlink r:id="rId24" w:history="1">
        <w:r w:rsidR="00FE2EFB" w:rsidRPr="00557C7B">
          <w:rPr>
            <w:rStyle w:val="Hyperlink"/>
            <w:rFonts w:ascii="Arial" w:hAnsi="Arial" w:cs="Arial"/>
            <w:sz w:val="28"/>
            <w:szCs w:val="28"/>
          </w:rPr>
          <w:t>https://birdwatchireland.ie/irelands-birds-birdwatch-ireland/garden-birds/</w:t>
        </w:r>
      </w:hyperlink>
      <w:r w:rsidR="00FE2EFB">
        <w:rPr>
          <w:rFonts w:ascii="Arial" w:hAnsi="Arial" w:cs="Arial"/>
          <w:sz w:val="28"/>
          <w:szCs w:val="28"/>
        </w:rPr>
        <w:t xml:space="preserve"> </w:t>
      </w:r>
      <w:r w:rsidR="00FE2EFB" w:rsidRPr="007A3230">
        <w:rPr>
          <w:rFonts w:ascii="Arial" w:hAnsi="Arial" w:cs="Arial"/>
          <w:sz w:val="28"/>
          <w:szCs w:val="28"/>
        </w:rPr>
        <w:t xml:space="preserve"> </w:t>
      </w:r>
    </w:p>
    <w:p w14:paraId="485EAFAA" w14:textId="65EADEF8" w:rsidR="00FE2EFB" w:rsidRDefault="00DE682B" w:rsidP="00DE682B">
      <w:pPr>
        <w:rPr>
          <w:rFonts w:ascii="Arial" w:hAnsi="Arial" w:cs="Arial"/>
          <w:sz w:val="28"/>
          <w:szCs w:val="28"/>
        </w:rPr>
      </w:pPr>
      <w:hyperlink r:id="rId25" w:history="1">
        <w:r w:rsidR="00FE2EFB" w:rsidRPr="00557C7B">
          <w:rPr>
            <w:rStyle w:val="Hyperlink"/>
            <w:rFonts w:ascii="Arial" w:hAnsi="Arial" w:cs="Arial"/>
            <w:sz w:val="28"/>
            <w:szCs w:val="28"/>
          </w:rPr>
          <w:t>https://birdwatchireland.ie/our-work/surveys-research/research-surveys/irish-garden-bird-survey/</w:t>
        </w:r>
      </w:hyperlink>
      <w:r w:rsidR="00FE2EFB">
        <w:rPr>
          <w:rFonts w:ascii="Arial" w:hAnsi="Arial" w:cs="Arial"/>
          <w:sz w:val="28"/>
          <w:szCs w:val="28"/>
        </w:rPr>
        <w:t xml:space="preserve"> </w:t>
      </w:r>
    </w:p>
    <w:p w14:paraId="4EC4E8C0" w14:textId="7321FAB1" w:rsidR="00F026D7" w:rsidRDefault="00F026D7" w:rsidP="00DE682B">
      <w:pPr>
        <w:rPr>
          <w:rFonts w:ascii="Arial" w:hAnsi="Arial" w:cs="Arial"/>
          <w:sz w:val="28"/>
          <w:szCs w:val="28"/>
        </w:rPr>
      </w:pPr>
    </w:p>
    <w:p w14:paraId="51407D33" w14:textId="77777777" w:rsidR="00F026D7" w:rsidRPr="00301EA8" w:rsidRDefault="00F026D7" w:rsidP="00DE682B">
      <w:pPr>
        <w:rPr>
          <w:rFonts w:ascii="Helvetica" w:hAnsi="Helvetica"/>
          <w:color w:val="000000"/>
          <w:sz w:val="28"/>
          <w:szCs w:val="28"/>
        </w:rPr>
      </w:pPr>
      <w:r w:rsidRPr="008F69FA">
        <w:rPr>
          <w:rFonts w:ascii="Arial" w:hAnsi="Arial" w:cs="Arial"/>
          <w:bCs/>
          <w:noProof/>
          <w:sz w:val="32"/>
          <w:szCs w:val="32"/>
          <w:lang w:eastAsia="en-IE"/>
        </w:rPr>
        <w:drawing>
          <wp:anchor distT="0" distB="0" distL="114300" distR="114300" simplePos="0" relativeHeight="251662342" behindDoc="0" locked="0" layoutInCell="1" allowOverlap="1" wp14:anchorId="50541F75" wp14:editId="4647BBE5">
            <wp:simplePos x="0" y="0"/>
            <wp:positionH relativeFrom="margin">
              <wp:posOffset>4916696</wp:posOffset>
            </wp:positionH>
            <wp:positionV relativeFrom="paragraph">
              <wp:posOffset>491380</wp:posOffset>
            </wp:positionV>
            <wp:extent cx="1842135" cy="1131570"/>
            <wp:effectExtent l="0" t="0" r="571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1657DB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1657DB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1657DB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103D06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103D06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103D06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58136E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58136E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58136E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DE682B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DE682B">
        <w:rPr>
          <w:rFonts w:ascii="Helvetica" w:hAnsi="Helvetica"/>
          <w:noProof/>
          <w:sz w:val="28"/>
          <w:szCs w:val="28"/>
          <w:lang w:eastAsia="en-IE"/>
        </w:rPr>
        <w:instrText xml:space="preserve"> </w:instrText>
      </w:r>
      <w:r w:rsidR="00DE682B">
        <w:rPr>
          <w:rFonts w:ascii="Helvetica" w:hAnsi="Helvetica"/>
          <w:noProof/>
          <w:sz w:val="28"/>
          <w:szCs w:val="28"/>
          <w:lang w:eastAsia="en-IE"/>
        </w:rPr>
        <w:instrText>INCLUDEPICTURE  "cid:image001.jpg@01D4F518.9AE4E7A0" \* MERGEFORMATINET</w:instrText>
      </w:r>
      <w:r w:rsidR="00DE682B">
        <w:rPr>
          <w:rFonts w:ascii="Helvetica" w:hAnsi="Helvetica"/>
          <w:noProof/>
          <w:sz w:val="28"/>
          <w:szCs w:val="28"/>
          <w:lang w:eastAsia="en-IE"/>
        </w:rPr>
        <w:instrText xml:space="preserve"> </w:instrText>
      </w:r>
      <w:r w:rsidR="00DE682B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DE682B">
        <w:rPr>
          <w:rFonts w:ascii="Helvetica" w:hAnsi="Helvetica"/>
          <w:noProof/>
          <w:sz w:val="28"/>
          <w:szCs w:val="28"/>
          <w:lang w:eastAsia="en-IE"/>
        </w:rPr>
        <w:pict w14:anchorId="583A57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pt;visibility:visible">
            <v:imagedata r:id="rId27" r:href="rId28"/>
          </v:shape>
        </w:pict>
      </w:r>
      <w:r w:rsidR="00DE682B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58136E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103D06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1657DB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t xml:space="preserve">     </w:t>
      </w:r>
      <w:hyperlink r:id="rId29" w:history="1">
        <w:r w:rsidRPr="00301EA8">
          <w:rPr>
            <w:rStyle w:val="Hyperlink"/>
            <w:rFonts w:ascii="Arial" w:hAnsi="Arial" w:cs="Arial"/>
            <w:sz w:val="28"/>
            <w:szCs w:val="28"/>
          </w:rPr>
          <w:t>https://www.facebook.com/Offic</w:t>
        </w:r>
        <w:r w:rsidRPr="00301EA8">
          <w:rPr>
            <w:rStyle w:val="Hyperlink"/>
            <w:rFonts w:ascii="Arial" w:hAnsi="Arial" w:cs="Arial"/>
            <w:sz w:val="28"/>
            <w:szCs w:val="28"/>
          </w:rPr>
          <w:t>i</w:t>
        </w:r>
        <w:r w:rsidRPr="00301EA8">
          <w:rPr>
            <w:rStyle w:val="Hyperlink"/>
            <w:rFonts w:ascii="Arial" w:hAnsi="Arial" w:cs="Arial"/>
            <w:sz w:val="28"/>
            <w:szCs w:val="28"/>
          </w:rPr>
          <w:t>alSuperValuTidyTowns</w:t>
        </w:r>
      </w:hyperlink>
      <w:r w:rsidRPr="00301EA8">
        <w:rPr>
          <w:rFonts w:ascii="Helvetica" w:hAnsi="Helvetica"/>
          <w:color w:val="000000"/>
          <w:sz w:val="28"/>
          <w:szCs w:val="28"/>
        </w:rPr>
        <w:t xml:space="preserve"> </w:t>
      </w:r>
    </w:p>
    <w:p w14:paraId="320FF2D5" w14:textId="77777777" w:rsidR="00F026D7" w:rsidRPr="00301EA8" w:rsidRDefault="00F026D7" w:rsidP="00DE682B">
      <w:pPr>
        <w:rPr>
          <w:rStyle w:val="Hyperlink"/>
          <w:rFonts w:ascii="Arial" w:hAnsi="Arial" w:cs="Arial"/>
          <w:sz w:val="28"/>
          <w:szCs w:val="28"/>
        </w:rPr>
      </w:pPr>
      <w:r w:rsidRPr="00301EA8">
        <w:rPr>
          <w:rFonts w:ascii="Helvetica" w:hAnsi="Helvetica"/>
          <w:noProof/>
          <w:sz w:val="28"/>
          <w:szCs w:val="28"/>
          <w:lang w:eastAsia="en-IE"/>
        </w:rPr>
        <w:drawing>
          <wp:inline distT="0" distB="0" distL="0" distR="0" wp14:anchorId="49002BB7" wp14:editId="2699D80F">
            <wp:extent cx="374650" cy="301802"/>
            <wp:effectExtent l="0" t="0" r="6350" b="3175"/>
            <wp:docPr id="24" name="Picture 24" descr="Description: Description: Description: https://encrypted-tbn2.gstatic.com/images?q=tbn:ANd9GcTn6e_yvEEKZGqngkOvFQKXiE5grEl9MBv8f3BIJGAnDVia4IA6BMWDw64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4038299977Picture 2" descr="Description: Description: Description: https://encrypted-tbn2.gstatic.com/images?q=tbn:ANd9GcTn6e_yvEEKZGqngkOvFQKXiE5grEl9MBv8f3BIJGAnDVia4IA6BMWDw64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4" cy="33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EA8">
        <w:rPr>
          <w:rFonts w:ascii="Helvetica" w:hAnsi="Helvetica"/>
          <w:color w:val="000000"/>
          <w:sz w:val="28"/>
          <w:szCs w:val="28"/>
        </w:rPr>
        <w:t> </w:t>
      </w:r>
      <w:r w:rsidRPr="00301EA8">
        <w:rPr>
          <w:rFonts w:ascii="Arial" w:hAnsi="Arial" w:cs="Arial"/>
          <w:color w:val="000000"/>
          <w:sz w:val="28"/>
          <w:szCs w:val="28"/>
        </w:rPr>
        <w:t>  </w:t>
      </w:r>
      <w:hyperlink r:id="rId33" w:tgtFrame="_blank" w:history="1">
        <w:r w:rsidRPr="00301EA8">
          <w:rPr>
            <w:rStyle w:val="Hyperlink"/>
            <w:rFonts w:ascii="Arial" w:hAnsi="Arial" w:cs="Arial"/>
            <w:sz w:val="28"/>
            <w:szCs w:val="28"/>
          </w:rPr>
          <w:t>https://twitter.com/TidyT</w:t>
        </w:r>
        <w:r w:rsidRPr="00301EA8">
          <w:rPr>
            <w:rStyle w:val="Hyperlink"/>
            <w:rFonts w:ascii="Arial" w:hAnsi="Arial" w:cs="Arial"/>
            <w:sz w:val="28"/>
            <w:szCs w:val="28"/>
          </w:rPr>
          <w:t>o</w:t>
        </w:r>
        <w:r w:rsidRPr="00301EA8">
          <w:rPr>
            <w:rStyle w:val="Hyperlink"/>
            <w:rFonts w:ascii="Arial" w:hAnsi="Arial" w:cs="Arial"/>
            <w:sz w:val="28"/>
            <w:szCs w:val="28"/>
          </w:rPr>
          <w:t>wnsIre</w:t>
        </w:r>
      </w:hyperlink>
      <w:r w:rsidRPr="00301EA8">
        <w:rPr>
          <w:rStyle w:val="Hyperlink"/>
          <w:rFonts w:ascii="Arial" w:hAnsi="Arial" w:cs="Arial"/>
          <w:sz w:val="28"/>
          <w:szCs w:val="28"/>
        </w:rPr>
        <w:t xml:space="preserve">  </w:t>
      </w:r>
    </w:p>
    <w:p w14:paraId="28E39F09" w14:textId="77777777" w:rsidR="00F026D7" w:rsidRPr="00301EA8" w:rsidRDefault="00F026D7" w:rsidP="00DE682B">
      <w:pPr>
        <w:rPr>
          <w:sz w:val="28"/>
          <w:szCs w:val="28"/>
        </w:rPr>
      </w:pPr>
      <w:r w:rsidRPr="00301EA8">
        <w:rPr>
          <w:rStyle w:val="Hyperlink"/>
          <w:rFonts w:ascii="Arial" w:hAnsi="Arial" w:cs="Arial"/>
          <w:noProof/>
          <w:sz w:val="28"/>
          <w:szCs w:val="28"/>
          <w:u w:val="none"/>
          <w:lang w:eastAsia="en-IE"/>
        </w:rPr>
        <w:drawing>
          <wp:anchor distT="0" distB="0" distL="114300" distR="114300" simplePos="0" relativeHeight="251663366" behindDoc="0" locked="0" layoutInCell="1" allowOverlap="1" wp14:anchorId="77028359" wp14:editId="3675ED9C">
            <wp:simplePos x="0" y="0"/>
            <wp:positionH relativeFrom="margin">
              <wp:posOffset>36416</wp:posOffset>
            </wp:positionH>
            <wp:positionV relativeFrom="paragraph">
              <wp:posOffset>43815</wp:posOffset>
            </wp:positionV>
            <wp:extent cx="445135" cy="44513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9FB2E" w14:textId="48C0529E" w:rsidR="00070551" w:rsidRPr="00387B34" w:rsidRDefault="00DE682B" w:rsidP="00DE682B">
      <w:pPr>
        <w:rPr>
          <w:rFonts w:ascii="Arial" w:hAnsi="Arial" w:cs="Arial"/>
          <w:sz w:val="28"/>
          <w:szCs w:val="28"/>
        </w:rPr>
      </w:pPr>
      <w:hyperlink r:id="rId35" w:history="1">
        <w:r w:rsidR="00F026D7" w:rsidRPr="00301EA8">
          <w:rPr>
            <w:rStyle w:val="Hyperlink"/>
            <w:rFonts w:ascii="Arial" w:hAnsi="Arial" w:cs="Arial"/>
            <w:sz w:val="28"/>
            <w:szCs w:val="28"/>
          </w:rPr>
          <w:t>https://www.</w:t>
        </w:r>
        <w:bookmarkStart w:id="0" w:name="_GoBack"/>
        <w:r w:rsidR="00F026D7" w:rsidRPr="00301EA8">
          <w:rPr>
            <w:rStyle w:val="Hyperlink"/>
            <w:rFonts w:ascii="Arial" w:hAnsi="Arial" w:cs="Arial"/>
            <w:sz w:val="28"/>
            <w:szCs w:val="28"/>
          </w:rPr>
          <w:t>tidytow</w:t>
        </w:r>
        <w:r w:rsidR="00F026D7" w:rsidRPr="00301EA8">
          <w:rPr>
            <w:rStyle w:val="Hyperlink"/>
            <w:rFonts w:ascii="Arial" w:hAnsi="Arial" w:cs="Arial"/>
            <w:sz w:val="28"/>
            <w:szCs w:val="28"/>
          </w:rPr>
          <w:t>n</w:t>
        </w:r>
        <w:r w:rsidR="00F026D7" w:rsidRPr="00301EA8">
          <w:rPr>
            <w:rStyle w:val="Hyperlink"/>
            <w:rFonts w:ascii="Arial" w:hAnsi="Arial" w:cs="Arial"/>
            <w:sz w:val="28"/>
            <w:szCs w:val="28"/>
          </w:rPr>
          <w:t>s</w:t>
        </w:r>
        <w:bookmarkEnd w:id="0"/>
        <w:r w:rsidR="00F026D7" w:rsidRPr="00301EA8">
          <w:rPr>
            <w:rStyle w:val="Hyperlink"/>
            <w:rFonts w:ascii="Arial" w:hAnsi="Arial" w:cs="Arial"/>
            <w:sz w:val="28"/>
            <w:szCs w:val="28"/>
          </w:rPr>
          <w:t>.ie</w:t>
        </w:r>
      </w:hyperlink>
    </w:p>
    <w:sectPr w:rsidR="00070551" w:rsidRPr="00387B34" w:rsidSect="00022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2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00"/>
      <w:numFmt w:val="upperRoman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7" w15:restartNumberingAfterBreak="0">
    <w:nsid w:val="00000013"/>
    <w:multiLevelType w:val="multilevel"/>
    <w:tmpl w:val="894EE88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8" w15:restartNumberingAfterBreak="0">
    <w:nsid w:val="00000015"/>
    <w:multiLevelType w:val="multilevel"/>
    <w:tmpl w:val="894EE887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9" w15:restartNumberingAfterBreak="0">
    <w:nsid w:val="00000019"/>
    <w:multiLevelType w:val="multilevel"/>
    <w:tmpl w:val="894EE88B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0" w15:restartNumberingAfterBreak="0">
    <w:nsid w:val="0000001F"/>
    <w:multiLevelType w:val="multilevel"/>
    <w:tmpl w:val="894EE891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1" w15:restartNumberingAfterBreak="0">
    <w:nsid w:val="00000021"/>
    <w:multiLevelType w:val="multilevel"/>
    <w:tmpl w:val="894EE89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2" w15:restartNumberingAfterBreak="0">
    <w:nsid w:val="0B171B81"/>
    <w:multiLevelType w:val="hybridMultilevel"/>
    <w:tmpl w:val="B4F0D6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0C63D0"/>
    <w:multiLevelType w:val="hybridMultilevel"/>
    <w:tmpl w:val="F4283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E5AA8"/>
    <w:multiLevelType w:val="hybridMultilevel"/>
    <w:tmpl w:val="44D056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E1166"/>
    <w:multiLevelType w:val="hybridMultilevel"/>
    <w:tmpl w:val="718ED0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B16DD"/>
    <w:multiLevelType w:val="hybridMultilevel"/>
    <w:tmpl w:val="9392C3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532CE"/>
    <w:multiLevelType w:val="hybridMultilevel"/>
    <w:tmpl w:val="E7CC4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27567"/>
    <w:multiLevelType w:val="hybridMultilevel"/>
    <w:tmpl w:val="967239B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87703"/>
    <w:multiLevelType w:val="hybridMultilevel"/>
    <w:tmpl w:val="E996E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4"/>
  </w:num>
  <w:num w:numId="4">
    <w:abstractNumId w:val="2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7"/>
  </w:num>
  <w:num w:numId="28">
    <w:abstractNumId w:val="23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A4"/>
    <w:rsid w:val="00022482"/>
    <w:rsid w:val="000330C7"/>
    <w:rsid w:val="000336F4"/>
    <w:rsid w:val="00041AA5"/>
    <w:rsid w:val="000421C1"/>
    <w:rsid w:val="00043C63"/>
    <w:rsid w:val="00070551"/>
    <w:rsid w:val="000944DA"/>
    <w:rsid w:val="000A5788"/>
    <w:rsid w:val="000C0EBE"/>
    <w:rsid w:val="000C5279"/>
    <w:rsid w:val="000E61DD"/>
    <w:rsid w:val="00103D06"/>
    <w:rsid w:val="00106E14"/>
    <w:rsid w:val="001120C1"/>
    <w:rsid w:val="00114262"/>
    <w:rsid w:val="00125018"/>
    <w:rsid w:val="00126AEB"/>
    <w:rsid w:val="00126D1F"/>
    <w:rsid w:val="001334F0"/>
    <w:rsid w:val="00136965"/>
    <w:rsid w:val="00137175"/>
    <w:rsid w:val="00137A5E"/>
    <w:rsid w:val="00146AAC"/>
    <w:rsid w:val="00150AC2"/>
    <w:rsid w:val="0015529A"/>
    <w:rsid w:val="001657DB"/>
    <w:rsid w:val="001767B5"/>
    <w:rsid w:val="001930A4"/>
    <w:rsid w:val="001B2F57"/>
    <w:rsid w:val="001C245E"/>
    <w:rsid w:val="001E575F"/>
    <w:rsid w:val="00202CBE"/>
    <w:rsid w:val="00202D2A"/>
    <w:rsid w:val="00206775"/>
    <w:rsid w:val="002132A9"/>
    <w:rsid w:val="00221B94"/>
    <w:rsid w:val="002248CE"/>
    <w:rsid w:val="00224966"/>
    <w:rsid w:val="00232F91"/>
    <w:rsid w:val="00240E62"/>
    <w:rsid w:val="00244B67"/>
    <w:rsid w:val="00251C0B"/>
    <w:rsid w:val="00253ABA"/>
    <w:rsid w:val="00256791"/>
    <w:rsid w:val="00260BD4"/>
    <w:rsid w:val="0027400B"/>
    <w:rsid w:val="002750EC"/>
    <w:rsid w:val="00276203"/>
    <w:rsid w:val="002A51BD"/>
    <w:rsid w:val="002D212E"/>
    <w:rsid w:val="002D51BF"/>
    <w:rsid w:val="002F3A37"/>
    <w:rsid w:val="00307440"/>
    <w:rsid w:val="0031358B"/>
    <w:rsid w:val="003255F9"/>
    <w:rsid w:val="00332BB4"/>
    <w:rsid w:val="0034097A"/>
    <w:rsid w:val="00343CC6"/>
    <w:rsid w:val="0037729D"/>
    <w:rsid w:val="00377F35"/>
    <w:rsid w:val="003801C6"/>
    <w:rsid w:val="003860F4"/>
    <w:rsid w:val="003A23F1"/>
    <w:rsid w:val="003A7F90"/>
    <w:rsid w:val="003B0675"/>
    <w:rsid w:val="003B1D9A"/>
    <w:rsid w:val="003B2BB9"/>
    <w:rsid w:val="003B587B"/>
    <w:rsid w:val="003D1B09"/>
    <w:rsid w:val="003D2B0F"/>
    <w:rsid w:val="003D3561"/>
    <w:rsid w:val="003E6D11"/>
    <w:rsid w:val="003F0F50"/>
    <w:rsid w:val="00401F01"/>
    <w:rsid w:val="004054D9"/>
    <w:rsid w:val="0041128F"/>
    <w:rsid w:val="00421582"/>
    <w:rsid w:val="00430621"/>
    <w:rsid w:val="0044698E"/>
    <w:rsid w:val="00447913"/>
    <w:rsid w:val="00456572"/>
    <w:rsid w:val="00473B92"/>
    <w:rsid w:val="00473DBB"/>
    <w:rsid w:val="00493DBD"/>
    <w:rsid w:val="004A7D32"/>
    <w:rsid w:val="004C0FC1"/>
    <w:rsid w:val="004C4FAA"/>
    <w:rsid w:val="004D58CD"/>
    <w:rsid w:val="004F1D66"/>
    <w:rsid w:val="004F77E6"/>
    <w:rsid w:val="00504103"/>
    <w:rsid w:val="00506BCE"/>
    <w:rsid w:val="00530B01"/>
    <w:rsid w:val="00532EFC"/>
    <w:rsid w:val="00534FC8"/>
    <w:rsid w:val="005357DC"/>
    <w:rsid w:val="0053780F"/>
    <w:rsid w:val="0055423C"/>
    <w:rsid w:val="0056728D"/>
    <w:rsid w:val="00567BE0"/>
    <w:rsid w:val="0058136E"/>
    <w:rsid w:val="005823C8"/>
    <w:rsid w:val="00585455"/>
    <w:rsid w:val="005B549F"/>
    <w:rsid w:val="005C0691"/>
    <w:rsid w:val="005C1AB0"/>
    <w:rsid w:val="005C382E"/>
    <w:rsid w:val="005C4D7D"/>
    <w:rsid w:val="005D1365"/>
    <w:rsid w:val="005D2D80"/>
    <w:rsid w:val="005D32BA"/>
    <w:rsid w:val="005D59CA"/>
    <w:rsid w:val="005F05C7"/>
    <w:rsid w:val="006013B2"/>
    <w:rsid w:val="00611FC5"/>
    <w:rsid w:val="006151D3"/>
    <w:rsid w:val="00623073"/>
    <w:rsid w:val="0062792B"/>
    <w:rsid w:val="006428FB"/>
    <w:rsid w:val="0064482A"/>
    <w:rsid w:val="00656A87"/>
    <w:rsid w:val="00666E6E"/>
    <w:rsid w:val="00670B05"/>
    <w:rsid w:val="006726C5"/>
    <w:rsid w:val="00684BB3"/>
    <w:rsid w:val="00686549"/>
    <w:rsid w:val="0068741C"/>
    <w:rsid w:val="00690822"/>
    <w:rsid w:val="006B459A"/>
    <w:rsid w:val="006B6014"/>
    <w:rsid w:val="006C449F"/>
    <w:rsid w:val="006C7C1B"/>
    <w:rsid w:val="006D0B09"/>
    <w:rsid w:val="006D3C72"/>
    <w:rsid w:val="006E13CA"/>
    <w:rsid w:val="006E6F17"/>
    <w:rsid w:val="006F076B"/>
    <w:rsid w:val="006F1584"/>
    <w:rsid w:val="00703A45"/>
    <w:rsid w:val="00704461"/>
    <w:rsid w:val="00705FF5"/>
    <w:rsid w:val="007246AA"/>
    <w:rsid w:val="00724768"/>
    <w:rsid w:val="00731F59"/>
    <w:rsid w:val="00740F3C"/>
    <w:rsid w:val="00741F84"/>
    <w:rsid w:val="00746944"/>
    <w:rsid w:val="0075419A"/>
    <w:rsid w:val="00767BE4"/>
    <w:rsid w:val="00776703"/>
    <w:rsid w:val="0078005F"/>
    <w:rsid w:val="00796B65"/>
    <w:rsid w:val="007D2807"/>
    <w:rsid w:val="007F4BDE"/>
    <w:rsid w:val="008078BD"/>
    <w:rsid w:val="00811455"/>
    <w:rsid w:val="00811E18"/>
    <w:rsid w:val="00812D46"/>
    <w:rsid w:val="00816099"/>
    <w:rsid w:val="0081793F"/>
    <w:rsid w:val="00821966"/>
    <w:rsid w:val="00822AFE"/>
    <w:rsid w:val="008265CA"/>
    <w:rsid w:val="008316AF"/>
    <w:rsid w:val="00846A5C"/>
    <w:rsid w:val="008548F9"/>
    <w:rsid w:val="00871968"/>
    <w:rsid w:val="0087268D"/>
    <w:rsid w:val="00876032"/>
    <w:rsid w:val="008775FF"/>
    <w:rsid w:val="008779D5"/>
    <w:rsid w:val="00882D94"/>
    <w:rsid w:val="008A762F"/>
    <w:rsid w:val="008C4AFF"/>
    <w:rsid w:val="008D4DEB"/>
    <w:rsid w:val="008D5376"/>
    <w:rsid w:val="008E1F08"/>
    <w:rsid w:val="008F46C8"/>
    <w:rsid w:val="008F69FA"/>
    <w:rsid w:val="00911F07"/>
    <w:rsid w:val="00923564"/>
    <w:rsid w:val="009256E2"/>
    <w:rsid w:val="00927386"/>
    <w:rsid w:val="00931A49"/>
    <w:rsid w:val="009552B5"/>
    <w:rsid w:val="0096025E"/>
    <w:rsid w:val="0097095E"/>
    <w:rsid w:val="0098158A"/>
    <w:rsid w:val="00982090"/>
    <w:rsid w:val="00993F46"/>
    <w:rsid w:val="009A7290"/>
    <w:rsid w:val="009B2B59"/>
    <w:rsid w:val="009B367C"/>
    <w:rsid w:val="009B5AD1"/>
    <w:rsid w:val="009B6407"/>
    <w:rsid w:val="009C3E04"/>
    <w:rsid w:val="009D112A"/>
    <w:rsid w:val="009D711A"/>
    <w:rsid w:val="009D7185"/>
    <w:rsid w:val="009F6A43"/>
    <w:rsid w:val="00A03A6A"/>
    <w:rsid w:val="00A040FE"/>
    <w:rsid w:val="00A26C75"/>
    <w:rsid w:val="00A3618D"/>
    <w:rsid w:val="00A461D5"/>
    <w:rsid w:val="00A462D4"/>
    <w:rsid w:val="00A47894"/>
    <w:rsid w:val="00A712AE"/>
    <w:rsid w:val="00A7728E"/>
    <w:rsid w:val="00A84F1F"/>
    <w:rsid w:val="00A850B8"/>
    <w:rsid w:val="00A91DD0"/>
    <w:rsid w:val="00A91E4D"/>
    <w:rsid w:val="00A92E2A"/>
    <w:rsid w:val="00AA088C"/>
    <w:rsid w:val="00AA6061"/>
    <w:rsid w:val="00AB557F"/>
    <w:rsid w:val="00AD3EC9"/>
    <w:rsid w:val="00AD5E15"/>
    <w:rsid w:val="00AD634B"/>
    <w:rsid w:val="00AF652A"/>
    <w:rsid w:val="00AF7A4F"/>
    <w:rsid w:val="00B02929"/>
    <w:rsid w:val="00B12813"/>
    <w:rsid w:val="00B205A8"/>
    <w:rsid w:val="00B24B88"/>
    <w:rsid w:val="00B27B4B"/>
    <w:rsid w:val="00B322F5"/>
    <w:rsid w:val="00B371B7"/>
    <w:rsid w:val="00B432BF"/>
    <w:rsid w:val="00B467BC"/>
    <w:rsid w:val="00B50E0C"/>
    <w:rsid w:val="00B54E6A"/>
    <w:rsid w:val="00B61412"/>
    <w:rsid w:val="00B666F5"/>
    <w:rsid w:val="00B7289D"/>
    <w:rsid w:val="00B83C7B"/>
    <w:rsid w:val="00B91E85"/>
    <w:rsid w:val="00B97123"/>
    <w:rsid w:val="00BA06C3"/>
    <w:rsid w:val="00BA4F96"/>
    <w:rsid w:val="00BB06E6"/>
    <w:rsid w:val="00BB0DAB"/>
    <w:rsid w:val="00BB1E8C"/>
    <w:rsid w:val="00BB26D6"/>
    <w:rsid w:val="00BB701C"/>
    <w:rsid w:val="00BC79A4"/>
    <w:rsid w:val="00BF4F6F"/>
    <w:rsid w:val="00BF7448"/>
    <w:rsid w:val="00BF7B12"/>
    <w:rsid w:val="00C01A66"/>
    <w:rsid w:val="00C02FC6"/>
    <w:rsid w:val="00C05E0B"/>
    <w:rsid w:val="00C07B1A"/>
    <w:rsid w:val="00C16974"/>
    <w:rsid w:val="00C27B34"/>
    <w:rsid w:val="00C36AE7"/>
    <w:rsid w:val="00C50822"/>
    <w:rsid w:val="00C51D83"/>
    <w:rsid w:val="00C60DBF"/>
    <w:rsid w:val="00C62BE3"/>
    <w:rsid w:val="00C716EF"/>
    <w:rsid w:val="00C80D10"/>
    <w:rsid w:val="00C86A96"/>
    <w:rsid w:val="00C87821"/>
    <w:rsid w:val="00C9552D"/>
    <w:rsid w:val="00CA3C05"/>
    <w:rsid w:val="00CC07C7"/>
    <w:rsid w:val="00CC6147"/>
    <w:rsid w:val="00CC67C1"/>
    <w:rsid w:val="00CD7442"/>
    <w:rsid w:val="00CE2FDE"/>
    <w:rsid w:val="00CF3942"/>
    <w:rsid w:val="00D13BC7"/>
    <w:rsid w:val="00D21928"/>
    <w:rsid w:val="00D23B78"/>
    <w:rsid w:val="00D27174"/>
    <w:rsid w:val="00D347C0"/>
    <w:rsid w:val="00D44996"/>
    <w:rsid w:val="00D54FA6"/>
    <w:rsid w:val="00D64840"/>
    <w:rsid w:val="00D6635A"/>
    <w:rsid w:val="00D671A4"/>
    <w:rsid w:val="00D738CE"/>
    <w:rsid w:val="00D7607B"/>
    <w:rsid w:val="00D80408"/>
    <w:rsid w:val="00D82494"/>
    <w:rsid w:val="00DA6F8C"/>
    <w:rsid w:val="00DC279F"/>
    <w:rsid w:val="00DD14C4"/>
    <w:rsid w:val="00DD464A"/>
    <w:rsid w:val="00DE2E9D"/>
    <w:rsid w:val="00DE6113"/>
    <w:rsid w:val="00DE682B"/>
    <w:rsid w:val="00DE7978"/>
    <w:rsid w:val="00DF083A"/>
    <w:rsid w:val="00DF087B"/>
    <w:rsid w:val="00DF1B8F"/>
    <w:rsid w:val="00DF7E6A"/>
    <w:rsid w:val="00E01E2C"/>
    <w:rsid w:val="00E1490D"/>
    <w:rsid w:val="00E22A4E"/>
    <w:rsid w:val="00E23065"/>
    <w:rsid w:val="00E24F08"/>
    <w:rsid w:val="00E33E2D"/>
    <w:rsid w:val="00E346FF"/>
    <w:rsid w:val="00E64969"/>
    <w:rsid w:val="00E707FF"/>
    <w:rsid w:val="00E96E2D"/>
    <w:rsid w:val="00EA4659"/>
    <w:rsid w:val="00EA7452"/>
    <w:rsid w:val="00EC6F82"/>
    <w:rsid w:val="00ED211B"/>
    <w:rsid w:val="00EE01FF"/>
    <w:rsid w:val="00EE1F4C"/>
    <w:rsid w:val="00EE2870"/>
    <w:rsid w:val="00F01F71"/>
    <w:rsid w:val="00F026D7"/>
    <w:rsid w:val="00F0276F"/>
    <w:rsid w:val="00F04EBF"/>
    <w:rsid w:val="00F35D86"/>
    <w:rsid w:val="00F37683"/>
    <w:rsid w:val="00F438E2"/>
    <w:rsid w:val="00F46AA0"/>
    <w:rsid w:val="00F517F2"/>
    <w:rsid w:val="00F548CD"/>
    <w:rsid w:val="00F64EF7"/>
    <w:rsid w:val="00F67A00"/>
    <w:rsid w:val="00F74E9D"/>
    <w:rsid w:val="00F775EB"/>
    <w:rsid w:val="00F800C1"/>
    <w:rsid w:val="00F90035"/>
    <w:rsid w:val="00FA509C"/>
    <w:rsid w:val="00FB3BC5"/>
    <w:rsid w:val="00FB4FC0"/>
    <w:rsid w:val="00FB603E"/>
    <w:rsid w:val="00FB67FB"/>
    <w:rsid w:val="00FE2EFB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3D38B5F"/>
  <w15:chartTrackingRefBased/>
  <w15:docId w15:val="{BAA234B6-5582-46F1-ABD1-8E9F62E9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9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24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19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E01F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B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11A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0944DA"/>
  </w:style>
  <w:style w:type="paragraph" w:styleId="Revision">
    <w:name w:val="Revision"/>
    <w:hidden/>
    <w:uiPriority w:val="99"/>
    <w:semiHidden/>
    <w:rsid w:val="008726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49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496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phasis">
    <w:name w:val="Emphasis"/>
    <w:basedOn w:val="DefaultParagraphFont"/>
    <w:uiPriority w:val="20"/>
    <w:qFormat/>
    <w:rsid w:val="00224966"/>
    <w:rPr>
      <w:b/>
      <w:bCs/>
      <w:i w:val="0"/>
      <w:iCs w:val="0"/>
    </w:rPr>
  </w:style>
  <w:style w:type="paragraph" w:styleId="NoSpacing">
    <w:name w:val="No Spacing"/>
    <w:uiPriority w:val="1"/>
    <w:qFormat/>
    <w:rsid w:val="00224966"/>
    <w:pPr>
      <w:spacing w:after="0" w:line="240" w:lineRule="auto"/>
    </w:pPr>
    <w:rPr>
      <w:lang w:val="en-US"/>
    </w:rPr>
  </w:style>
  <w:style w:type="paragraph" w:customStyle="1" w:styleId="Body">
    <w:name w:val="Body"/>
    <w:rsid w:val="004D58C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37038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3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1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11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7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9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acebook.com/Braysbarbie-115258420225675/?__tn__=%2Cd%2CP-R&amp;eid=ARBMSneAMhWxydN8D2VX02URnSX1h7sT0rKtyjAQG1YQIrkXI3mhVV4qyIt_8yxfHP_U7CwkaOtKCtHK" TargetMode="External"/><Relationship Id="rId18" Type="http://schemas.openxmlformats.org/officeDocument/2006/relationships/hyperlink" Target="https://stopfoodwaste.ie/resources/planning-shopping" TargetMode="External"/><Relationship Id="rId26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https://www.safefood.net/" TargetMode="External"/><Relationship Id="rId34" Type="http://schemas.openxmlformats.org/officeDocument/2006/relationships/image" Target="media/image6.png"/><Relationship Id="rId7" Type="http://schemas.openxmlformats.org/officeDocument/2006/relationships/styles" Target="styles.xml"/><Relationship Id="rId12" Type="http://schemas.openxmlformats.org/officeDocument/2006/relationships/hyperlink" Target="http://StudentVolunteer.ie" TargetMode="External"/><Relationship Id="rId17" Type="http://schemas.openxmlformats.org/officeDocument/2006/relationships/hyperlink" Target="https://stopfoodwaste.ie/" TargetMode="External"/><Relationship Id="rId25" Type="http://schemas.openxmlformats.org/officeDocument/2006/relationships/hyperlink" Target="https://birdwatchireland.ie/our-work/surveys-research/research-surveys/irish-garden-bird-survey/" TargetMode="External"/><Relationship Id="rId33" Type="http://schemas.openxmlformats.org/officeDocument/2006/relationships/hyperlink" Target="https://twitter.com/TidyTownsI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ie/en/campaigns/healthy-ireland/" TargetMode="External"/><Relationship Id="rId20" Type="http://schemas.openxmlformats.org/officeDocument/2006/relationships/hyperlink" Target="https://stopfoodwaste.ie/?s=christmas" TargetMode="External"/><Relationship Id="rId29" Type="http://schemas.openxmlformats.org/officeDocument/2006/relationships/hyperlink" Target="https://www.facebook.com/OfficialSuperValuTidyTown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24" Type="http://schemas.openxmlformats.org/officeDocument/2006/relationships/hyperlink" Target="https://birdwatchireland.ie/irelands-birds-birdwatch-ireland/garden-birds/" TargetMode="External"/><Relationship Id="rId32" Type="http://schemas.openxmlformats.org/officeDocument/2006/relationships/image" Target="cid:image001.jpg@01D4F518.4BB39EB0" TargetMode="Externa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rte.ie/learn/2020/0923/1166933-bray-tidy-towns/?fbclid=IwAR3tLUhpeI8TYenF5B0CxdQvZXdi9XnGJwJjTCUNHvTM75lGNKXb-mpBTjo" TargetMode="External"/><Relationship Id="rId23" Type="http://schemas.openxmlformats.org/officeDocument/2006/relationships/hyperlink" Target="https://birdwatchireland.ie/" TargetMode="External"/><Relationship Id="rId28" Type="http://schemas.openxmlformats.org/officeDocument/2006/relationships/image" Target="cid:image001.jpg@01D4F518.9AE4E7A0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stopfoodwaste.ie/resources/communities/tidy-towns-community-resources" TargetMode="External"/><Relationship Id="rId31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cebook.com/BrayTidyTowns/videos/1273530316324887/?t=1" TargetMode="External"/><Relationship Id="rId22" Type="http://schemas.openxmlformats.org/officeDocument/2006/relationships/hyperlink" Target="http://www.repak.ie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www.google.ie/url?q=https://about.twitter.com/press/brand-assets&amp;sa=U&amp;ei=gIVOU7azCeed7Qafq4DoCw&amp;ved=0CC4Q9QEwAQ&amp;sig2=_2Ys344bv7jS9rXT1Izm4w&amp;usg=AFQjCNEMyI7-tFvyJYa1KkCdXm5XILcS9g" TargetMode="External"/><Relationship Id="rId35" Type="http://schemas.openxmlformats.org/officeDocument/2006/relationships/hyperlink" Target="https://www.tidytow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1" ma:contentTypeDescription="Create a new document for eDocs" ma:contentTypeScope="" ma:versionID="81494089bbe49a900dd5d2849fcfbc79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433c9513eee0d8dcc90309650a7332bb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b47dcb1a-ffe9-4290-92a8-716699eb43a5</TermId>
        </TermInfo>
      </Terms>
    </eDocs_YearTaxHTField0>
    <eDocs_FileName xmlns="http://schemas.microsoft.com/sharepoint/v3">RCDRPS005-015-2019</eDocs_FileName>
    <TaxCatchAll xmlns="204a3e50-baab-4a14-aa8f-c7752a2c9cd9">
      <Value>3</Value>
      <Value>2</Value>
      <Value>1</Value>
      <Value>7</Value>
    </TaxCatchAll>
    <_dlc_ExpireDateSaved xmlns="http://schemas.microsoft.com/sharepoint/v3" xsi:nil="true"/>
    <_dlc_ExpireDate xmlns="http://schemas.microsoft.com/sharepoint/v3">2021-03-10T13:05:38+00:00</_dlc_ExpireDate>
  </documentManagement>
</p:propertie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dae521c-5abc-4e59-946d-72b85531357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8E563B61-C21A-4E4A-AF29-068E43F32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8FEBE4-D9E8-4C7D-9D56-65A5DB941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e5c46e-0c84-4bde-9122-a7cee49f8b13"/>
    <ds:schemaRef ds:uri="204a3e50-baab-4a14-aa8f-c7752a2c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973E1-281F-4DC3-9A37-17855F552F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5F3860-0A0B-4E21-B84E-438CCBD3876C}">
  <ds:schemaRefs>
    <ds:schemaRef ds:uri="b9e5c46e-0c84-4bde-9122-a7cee49f8b1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04a3e50-baab-4a14-aa8f-c7752a2c9cd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22986BE-0178-4055-9C9B-9577F1DEBA2A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Carney (DRCD)</dc:creator>
  <cp:keywords/>
  <dc:description/>
  <cp:lastModifiedBy>Helen Murray (DRCD)</cp:lastModifiedBy>
  <cp:revision>14</cp:revision>
  <dcterms:created xsi:type="dcterms:W3CDTF">2020-12-04T10:44:00Z</dcterms:created>
  <dcterms:modified xsi:type="dcterms:W3CDTF">2020-12-10T13:06:00Z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Year">
    <vt:lpwstr>2;#2019|b47dcb1a-ffe9-4290-92a8-716699eb43a5</vt:lpwstr>
  </property>
  <property fmtid="{D5CDD505-2E9C-101B-9397-08002B2CF9AE}" pid="4" name="eDocs_SeriesSubSeries">
    <vt:lpwstr>3;#005|c9ca2491-72a1-4ff6-806c-694856a6940f</vt:lpwstr>
  </property>
  <property fmtid="{D5CDD505-2E9C-101B-9397-08002B2CF9AE}" pid="5" name="eDocs_FileTopics">
    <vt:lpwstr>7;#Administration|69de52f0-4635-46fd-ab40-afe2eb3f944d</vt:lpwstr>
  </property>
  <property fmtid="{D5CDD505-2E9C-101B-9397-08002B2CF9AE}" pid="6" name="eDocs_DocumentTopics">
    <vt:lpwstr/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SecurityClassificationTaxHTField0">
    <vt:lpwstr>Unclassified|633aad03-fabf-442b-85c7-8209b03da9f6</vt:lpwstr>
  </property>
</Properties>
</file>